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B18" w:rsidRDefault="008E223D" w:rsidP="000F3B18">
      <w:pPr>
        <w:rPr>
          <w:rFonts w:ascii="Calibri" w:hAnsi="Calibri" w:cs="Arial"/>
          <w:bCs/>
          <w:sz w:val="12"/>
          <w:szCs w:val="22"/>
        </w:rPr>
      </w:pPr>
      <w:r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</w:r>
      <w:r w:rsidR="008150B7" w:rsidRPr="004D234F">
        <w:rPr>
          <w:rFonts w:ascii="Calibri" w:hAnsi="Calibri"/>
        </w:rPr>
        <w:tab/>
        <w:t xml:space="preserve">   </w:t>
      </w:r>
    </w:p>
    <w:p w:rsidR="008E223D" w:rsidRPr="00316FEB" w:rsidRDefault="008501F6" w:rsidP="000F3B18">
      <w:pPr>
        <w:jc w:val="center"/>
        <w:rPr>
          <w:rFonts w:ascii="Calibri" w:hAnsi="Calibri" w:cs="Arial"/>
          <w:b/>
          <w:bCs/>
          <w:sz w:val="12"/>
          <w:szCs w:val="22"/>
        </w:rPr>
      </w:pPr>
      <w:r>
        <w:rPr>
          <w:rFonts w:ascii="Calibri" w:hAnsi="Calibri"/>
          <w:b/>
          <w:i/>
          <w:sz w:val="20"/>
          <w:szCs w:val="20"/>
        </w:rPr>
        <w:t>Województwo</w:t>
      </w:r>
      <w:r w:rsidR="003E0A72">
        <w:rPr>
          <w:rFonts w:ascii="Calibri" w:hAnsi="Calibri"/>
          <w:b/>
          <w:i/>
          <w:sz w:val="20"/>
          <w:szCs w:val="20"/>
        </w:rPr>
        <w:t xml:space="preserve"> Warmińsko </w:t>
      </w:r>
      <w:r w:rsidR="00D7721D">
        <w:rPr>
          <w:rFonts w:ascii="Calibri" w:hAnsi="Calibri"/>
          <w:b/>
          <w:i/>
          <w:sz w:val="20"/>
          <w:szCs w:val="20"/>
        </w:rPr>
        <w:t>–</w:t>
      </w:r>
      <w:r w:rsidR="003E0A72">
        <w:rPr>
          <w:rFonts w:ascii="Calibri" w:hAnsi="Calibri"/>
          <w:b/>
          <w:i/>
          <w:sz w:val="20"/>
          <w:szCs w:val="20"/>
        </w:rPr>
        <w:t xml:space="preserve"> Mazurskie</w:t>
      </w:r>
      <w:r w:rsidR="00D7721D">
        <w:rPr>
          <w:rFonts w:ascii="Calibri" w:hAnsi="Calibri"/>
          <w:b/>
          <w:i/>
          <w:sz w:val="20"/>
          <w:szCs w:val="20"/>
        </w:rPr>
        <w:t xml:space="preserve"> 2021</w:t>
      </w:r>
    </w:p>
    <w:tbl>
      <w:tblPr>
        <w:tblpPr w:leftFromText="141" w:rightFromText="141" w:vertAnchor="text" w:horzAnchor="margin" w:tblpX="-323" w:tblpY="93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39"/>
        <w:gridCol w:w="429"/>
        <w:gridCol w:w="847"/>
        <w:gridCol w:w="1275"/>
        <w:gridCol w:w="284"/>
        <w:gridCol w:w="992"/>
        <w:gridCol w:w="1276"/>
        <w:gridCol w:w="1134"/>
        <w:gridCol w:w="2693"/>
      </w:tblGrid>
      <w:tr w:rsidR="008C3370" w:rsidRPr="004D234F" w:rsidTr="00F841AA">
        <w:trPr>
          <w:cantSplit/>
          <w:trHeight w:val="422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8C3370" w:rsidRPr="008501F6" w:rsidRDefault="008C3370" w:rsidP="00F36EDC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501F6">
              <w:rPr>
                <w:rFonts w:ascii="Calibri" w:hAnsi="Calibri"/>
                <w:b/>
                <w:sz w:val="20"/>
                <w:szCs w:val="20"/>
              </w:rPr>
              <w:t xml:space="preserve">DANE </w:t>
            </w:r>
            <w:r w:rsidRPr="008501F6">
              <w:rPr>
                <w:rFonts w:ascii="Calibri" w:hAnsi="Calibri"/>
                <w:b/>
                <w:sz w:val="16"/>
                <w:szCs w:val="20"/>
              </w:rPr>
              <w:t xml:space="preserve">BENEFICJENTA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IMIĘ </w:t>
            </w:r>
            <w:r w:rsidRPr="004D234F">
              <w:rPr>
                <w:rFonts w:ascii="Calibri" w:hAnsi="Calibri"/>
                <w:sz w:val="16"/>
                <w:szCs w:val="20"/>
              </w:rPr>
              <w:t>(IMIONA</w:t>
            </w:r>
            <w:r>
              <w:rPr>
                <w:rFonts w:ascii="Calibri" w:hAnsi="Calibri"/>
                <w:sz w:val="16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397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142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2C2A7B">
              <w:rPr>
                <w:rFonts w:ascii="Calibri" w:hAnsi="Calibri"/>
                <w:b/>
                <w:sz w:val="20"/>
                <w:szCs w:val="20"/>
              </w:rPr>
              <w:t>Stopień niepełnosprawności</w:t>
            </w:r>
            <w:r>
              <w:rPr>
                <w:rFonts w:ascii="Calibri" w:hAnsi="Calibri"/>
                <w:sz w:val="20"/>
                <w:szCs w:val="20"/>
              </w:rPr>
              <w:t xml:space="preserve"> zgodny z orzeczeniem o niepełnosprawności</w:t>
            </w:r>
          </w:p>
          <w:p w:rsidR="008C3370" w:rsidRPr="008E223D" w:rsidRDefault="008C3370" w:rsidP="00F36EDC">
            <w:pPr>
              <w:rPr>
                <w:rFonts w:ascii="Calibri" w:hAnsi="Calibri"/>
                <w:i/>
                <w:sz w:val="20"/>
                <w:szCs w:val="20"/>
              </w:rPr>
            </w:pPr>
            <w:r w:rsidRPr="008E223D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>zakreślić</w:t>
            </w:r>
            <w:r w:rsidRPr="008E223D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 16 lat</w:t>
            </w:r>
          </w:p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Lekki</w:t>
            </w:r>
          </w:p>
          <w:p w:rsidR="008C3370" w:rsidRDefault="008C3370" w:rsidP="00F36EDC">
            <w:pPr>
              <w:tabs>
                <w:tab w:val="left" w:pos="459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Umiarkowany</w:t>
            </w:r>
          </w:p>
          <w:p w:rsidR="008C3370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Znaczny</w:t>
            </w:r>
          </w:p>
        </w:tc>
        <w:tc>
          <w:tcPr>
            <w:tcW w:w="3402" w:type="dxa"/>
            <w:gridSpan w:val="3"/>
            <w:shd w:val="clear" w:color="auto" w:fill="EFED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niepełnosprawności (</w:t>
            </w:r>
            <w:r w:rsidRPr="008C3370">
              <w:rPr>
                <w:rFonts w:ascii="Calibri" w:hAnsi="Calibri"/>
                <w:b/>
                <w:sz w:val="20"/>
                <w:szCs w:val="20"/>
              </w:rPr>
              <w:t>nazwa schorzenia</w:t>
            </w:r>
            <w:r w:rsidRPr="008C3370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 xml:space="preserve">wraz z symbolem </w:t>
            </w:r>
            <w:r>
              <w:rPr>
                <w:rFonts w:ascii="Calibri" w:hAnsi="Calibri"/>
                <w:i/>
                <w:sz w:val="20"/>
                <w:szCs w:val="20"/>
              </w:rPr>
              <w:t>niepełno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sprawności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i </w:t>
            </w:r>
            <w:r w:rsidRPr="00A20FA7">
              <w:rPr>
                <w:rFonts w:ascii="Calibri" w:hAnsi="Calibri"/>
                <w:i/>
                <w:sz w:val="20"/>
                <w:szCs w:val="20"/>
              </w:rPr>
              <w:t xml:space="preserve"> informacją czy osoba choruje na </w:t>
            </w:r>
            <w:r w:rsidRPr="00A20FA7">
              <w:rPr>
                <w:rFonts w:ascii="Calibri" w:hAnsi="Calibri"/>
                <w:i/>
                <w:sz w:val="20"/>
                <w:szCs w:val="20"/>
                <w:u w:val="single"/>
              </w:rPr>
              <w:t>epilepsję</w:t>
            </w:r>
            <w:r w:rsidRPr="00C57D5A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DB376A">
        <w:trPr>
          <w:cantSplit/>
          <w:trHeight w:val="418"/>
        </w:trPr>
        <w:tc>
          <w:tcPr>
            <w:tcW w:w="674" w:type="dxa"/>
            <w:vMerge w:val="restart"/>
            <w:shd w:val="clear" w:color="auto" w:fill="EEECE1"/>
            <w:textDirection w:val="btLr"/>
            <w:vAlign w:val="center"/>
          </w:tcPr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 xml:space="preserve">DANE KONTAKTOWE </w:t>
            </w:r>
            <w:r>
              <w:rPr>
                <w:rFonts w:ascii="Calibri" w:hAnsi="Calibri"/>
                <w:sz w:val="16"/>
                <w:szCs w:val="20"/>
              </w:rPr>
              <w:t>BENEFICJENTA /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:rsidR="008C3370" w:rsidRPr="001827F4" w:rsidRDefault="008C3370" w:rsidP="00F36EDC">
            <w:pPr>
              <w:ind w:left="113" w:right="113"/>
              <w:jc w:val="center"/>
              <w:rPr>
                <w:rFonts w:ascii="Calibri" w:hAnsi="Calibri"/>
                <w:sz w:val="16"/>
                <w:szCs w:val="20"/>
              </w:rPr>
            </w:pPr>
            <w:r w:rsidRPr="001827F4">
              <w:rPr>
                <w:rFonts w:ascii="Calibri" w:hAnsi="Calibri"/>
                <w:sz w:val="16"/>
                <w:szCs w:val="20"/>
              </w:rPr>
              <w:t>RODZICA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1827F4">
              <w:rPr>
                <w:rFonts w:ascii="Calibri" w:hAnsi="Calibri"/>
                <w:sz w:val="16"/>
                <w:szCs w:val="20"/>
              </w:rPr>
              <w:t xml:space="preserve">OPIEKUNA </w:t>
            </w: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ULICA</w:t>
            </w:r>
            <w:r>
              <w:rPr>
                <w:rFonts w:ascii="Calibri" w:hAnsi="Calibri"/>
                <w:sz w:val="20"/>
                <w:szCs w:val="20"/>
              </w:rPr>
              <w:t>/NR DOMU/NR LOKALU</w:t>
            </w:r>
          </w:p>
        </w:tc>
        <w:tc>
          <w:tcPr>
            <w:tcW w:w="7654" w:type="dxa"/>
            <w:gridSpan w:val="6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23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 xml:space="preserve">WOJEWÓDZTWO </w:t>
            </w:r>
          </w:p>
        </w:tc>
        <w:tc>
          <w:tcPr>
            <w:tcW w:w="2693" w:type="dxa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420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gridSpan w:val="3"/>
            <w:shd w:val="clear" w:color="auto" w:fill="EEECE1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9263FB">
              <w:rPr>
                <w:rFonts w:ascii="Calibri" w:hAnsi="Calibri"/>
                <w:sz w:val="20"/>
                <w:szCs w:val="20"/>
              </w:rPr>
              <w:t>NR TELEFONU</w:t>
            </w:r>
          </w:p>
        </w:tc>
        <w:tc>
          <w:tcPr>
            <w:tcW w:w="2551" w:type="dxa"/>
            <w:gridSpan w:val="3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EEECE1"/>
            <w:vAlign w:val="center"/>
          </w:tcPr>
          <w:p w:rsidR="008C3370" w:rsidRPr="009263FB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9263FB">
              <w:rPr>
                <w:rFonts w:ascii="Calibri" w:hAnsi="Calibri"/>
                <w:sz w:val="18"/>
                <w:szCs w:val="18"/>
              </w:rPr>
              <w:t xml:space="preserve">WIELKOŚĆ ZALUDNIENIA W REGIONIE ZAMIESZKANIA </w:t>
            </w:r>
            <w:r w:rsidRPr="009263FB">
              <w:rPr>
                <w:rFonts w:ascii="Calibri" w:hAnsi="Calibri"/>
                <w:i/>
                <w:sz w:val="18"/>
                <w:szCs w:val="18"/>
              </w:rPr>
              <w:t>(zakreślić)</w:t>
            </w:r>
          </w:p>
        </w:tc>
        <w:tc>
          <w:tcPr>
            <w:tcW w:w="2693" w:type="dxa"/>
            <w:vMerge w:val="restart"/>
            <w:vAlign w:val="center"/>
          </w:tcPr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Wieś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do 20tys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20 do 50tys.</w:t>
            </w:r>
          </w:p>
          <w:p w:rsidR="008C3370" w:rsidRPr="00D6615A" w:rsidRDefault="008C3370" w:rsidP="00F36EDC">
            <w:pPr>
              <w:rPr>
                <w:rFonts w:ascii="Calibri" w:hAnsi="Calibri"/>
                <w:sz w:val="18"/>
                <w:szCs w:val="18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50 do 100tys.</w:t>
            </w:r>
          </w:p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D6615A">
              <w:rPr>
                <w:rFonts w:ascii="Calibri" w:hAnsi="Calibri"/>
                <w:sz w:val="18"/>
                <w:szCs w:val="18"/>
              </w:rPr>
              <w:t>Miasto powyżej 100tys.</w:t>
            </w:r>
          </w:p>
        </w:tc>
      </w:tr>
      <w:tr w:rsidR="008C3370" w:rsidRPr="004D234F" w:rsidTr="00F841AA">
        <w:trPr>
          <w:cantSplit/>
          <w:trHeight w:val="515"/>
        </w:trPr>
        <w:tc>
          <w:tcPr>
            <w:tcW w:w="674" w:type="dxa"/>
            <w:vMerge/>
            <w:shd w:val="clear" w:color="auto" w:fill="EEECE1"/>
            <w:textDirection w:val="btLr"/>
            <w:vAlign w:val="center"/>
          </w:tcPr>
          <w:p w:rsidR="008C3370" w:rsidRPr="004D234F" w:rsidRDefault="008C3370" w:rsidP="00F36EDC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  <w:r w:rsidRPr="004D234F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398" w:type="dxa"/>
            <w:gridSpan w:val="4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EECE1"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C3370" w:rsidRPr="004D234F" w:rsidRDefault="008C3370" w:rsidP="00F36ED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3370" w:rsidRPr="004D234F" w:rsidTr="00F841AA">
        <w:trPr>
          <w:cantSplit/>
          <w:trHeight w:val="646"/>
        </w:trPr>
        <w:tc>
          <w:tcPr>
            <w:tcW w:w="1413" w:type="dxa"/>
            <w:gridSpan w:val="2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Wykształcenie </w:t>
            </w:r>
          </w:p>
        </w:tc>
        <w:tc>
          <w:tcPr>
            <w:tcW w:w="1276" w:type="dxa"/>
            <w:gridSpan w:val="2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6"/>
                <w:szCs w:val="20"/>
              </w:rPr>
              <w:t>podstawowe</w:t>
            </w:r>
          </w:p>
        </w:tc>
        <w:tc>
          <w:tcPr>
            <w:tcW w:w="1275" w:type="dxa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18"/>
                <w:szCs w:val="20"/>
              </w:rPr>
              <w:t>gimnazjalne</w:t>
            </w:r>
          </w:p>
        </w:tc>
        <w:tc>
          <w:tcPr>
            <w:tcW w:w="1276" w:type="dxa"/>
            <w:gridSpan w:val="2"/>
            <w:vAlign w:val="center"/>
          </w:tcPr>
          <w:p w:rsidR="008C3370" w:rsidRPr="00E4598E" w:rsidRDefault="008C337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 w:rsidRPr="00E4598E"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276" w:type="dxa"/>
            <w:vAlign w:val="center"/>
          </w:tcPr>
          <w:p w:rsidR="008C3370" w:rsidRPr="00E4598E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zasadnicze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370" w:rsidRPr="00E4598E" w:rsidRDefault="00F841AA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średnie</w:t>
            </w:r>
          </w:p>
        </w:tc>
        <w:tc>
          <w:tcPr>
            <w:tcW w:w="2693" w:type="dxa"/>
          </w:tcPr>
          <w:p w:rsidR="00D82CC0" w:rsidRDefault="00D82CC0" w:rsidP="00D82CC0">
            <w:pPr>
              <w:pStyle w:val="Akapitzlist"/>
              <w:ind w:left="176"/>
              <w:rPr>
                <w:rFonts w:ascii="Calibri" w:hAnsi="Calibri"/>
                <w:sz w:val="20"/>
                <w:szCs w:val="20"/>
              </w:rPr>
            </w:pPr>
          </w:p>
          <w:p w:rsidR="008C3370" w:rsidRPr="00E4598E" w:rsidRDefault="00D82CC0" w:rsidP="008C3370">
            <w:pPr>
              <w:pStyle w:val="Akapitzlist"/>
              <w:numPr>
                <w:ilvl w:val="0"/>
                <w:numId w:val="24"/>
              </w:numPr>
              <w:ind w:left="176" w:hanging="17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wyższe</w:t>
            </w:r>
          </w:p>
        </w:tc>
      </w:tr>
      <w:tr w:rsidR="008C3370" w:rsidRPr="004D234F" w:rsidTr="00F841AA">
        <w:trPr>
          <w:cantSplit/>
          <w:trHeight w:val="476"/>
        </w:trPr>
        <w:tc>
          <w:tcPr>
            <w:tcW w:w="6516" w:type="dxa"/>
            <w:gridSpan w:val="8"/>
            <w:shd w:val="clear" w:color="auto" w:fill="EEECE1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Czy jest uczestnikiem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Warsztatów Terapii Zajęciowej</w:t>
            </w:r>
            <w:r>
              <w:rPr>
                <w:rFonts w:ascii="Calibri" w:hAnsi="Calibri"/>
                <w:sz w:val="16"/>
                <w:szCs w:val="20"/>
              </w:rPr>
              <w:t xml:space="preserve"> lub </w:t>
            </w:r>
            <w:r w:rsidRPr="00CC553B">
              <w:rPr>
                <w:rFonts w:ascii="Calibri" w:hAnsi="Calibri"/>
                <w:b/>
                <w:sz w:val="16"/>
                <w:szCs w:val="20"/>
              </w:rPr>
              <w:t>Środowiskowego Domu Samopomocy</w:t>
            </w:r>
          </w:p>
        </w:tc>
        <w:tc>
          <w:tcPr>
            <w:tcW w:w="3827" w:type="dxa"/>
            <w:gridSpan w:val="2"/>
            <w:vAlign w:val="center"/>
          </w:tcPr>
          <w:p w:rsidR="008C3370" w:rsidRPr="004D234F" w:rsidRDefault="008C3370" w:rsidP="008C3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DA618F" wp14:editId="3ADD5D4D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9525</wp:posOffset>
                      </wp:positionV>
                      <wp:extent cx="209550" cy="171450"/>
                      <wp:effectExtent l="5080" t="6350" r="13970" b="1270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7564F" id="Rectangle 14" o:spid="_x0000_s1026" style="position:absolute;margin-left:107.15pt;margin-top:.75pt;width:16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7aHwIAADw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512F35" wp14:editId="1A8CF51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13335</wp:posOffset>
                      </wp:positionV>
                      <wp:extent cx="209550" cy="171450"/>
                      <wp:effectExtent l="6350" t="10795" r="12700" b="825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A9F4" id="Rectangle 15" o:spid="_x0000_s1026" style="position:absolute;margin-left:33.4pt;margin-top:1.05pt;width:16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+U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86406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Pr="005B373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6406E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TAK</w:t>
            </w:r>
          </w:p>
        </w:tc>
      </w:tr>
    </w:tbl>
    <w:p w:rsidR="008150B7" w:rsidRPr="004D234F" w:rsidRDefault="008150B7" w:rsidP="009A1206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9A1206" w:rsidRPr="00E73BD1" w:rsidRDefault="009A1206" w:rsidP="00C60C90">
      <w:pPr>
        <w:ind w:left="-284" w:right="141"/>
        <w:jc w:val="both"/>
        <w:rPr>
          <w:rFonts w:ascii="Calibri" w:hAnsi="Calibri"/>
          <w:b/>
          <w:sz w:val="20"/>
          <w:szCs w:val="20"/>
        </w:rPr>
      </w:pPr>
      <w:r w:rsidRPr="00EB3373">
        <w:rPr>
          <w:rFonts w:ascii="Calibri" w:hAnsi="Calibri"/>
          <w:b/>
          <w:sz w:val="20"/>
          <w:szCs w:val="20"/>
          <w:u w:val="single"/>
        </w:rPr>
        <w:t xml:space="preserve">PROJEKT </w:t>
      </w:r>
      <w:r w:rsidR="00E73BD1">
        <w:rPr>
          <w:rFonts w:ascii="Calibri" w:hAnsi="Calibri"/>
          <w:b/>
          <w:sz w:val="20"/>
          <w:szCs w:val="20"/>
          <w:u w:val="single"/>
        </w:rPr>
        <w:t>MA NA CELU:</w:t>
      </w:r>
      <w:r w:rsidRPr="00EB3373">
        <w:rPr>
          <w:rFonts w:ascii="Calibri" w:hAnsi="Calibri"/>
          <w:b/>
          <w:sz w:val="20"/>
          <w:szCs w:val="20"/>
        </w:rPr>
        <w:t xml:space="preserve">  </w:t>
      </w:r>
    </w:p>
    <w:p w:rsidR="00316FEB" w:rsidRPr="00316FEB" w:rsidRDefault="000F3B18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0F3B18">
        <w:rPr>
          <w:rFonts w:ascii="Calibri" w:hAnsi="Calibri"/>
          <w:sz w:val="20"/>
          <w:szCs w:val="20"/>
        </w:rPr>
        <w:t>Zwiększenie samodzielności osób niepełnosprawnych po</w:t>
      </w:r>
      <w:r w:rsidR="00316FEB">
        <w:rPr>
          <w:rFonts w:ascii="Calibri" w:hAnsi="Calibri"/>
          <w:sz w:val="20"/>
          <w:szCs w:val="20"/>
        </w:rPr>
        <w:t>przez p</w:t>
      </w:r>
      <w:r w:rsidR="00316FEB" w:rsidRPr="00316FEB">
        <w:rPr>
          <w:rFonts w:ascii="Calibri" w:hAnsi="Calibri"/>
          <w:sz w:val="20"/>
          <w:szCs w:val="20"/>
        </w:rPr>
        <w:t>rowadzenie grupowych i indywidualnych zajęć</w:t>
      </w:r>
      <w:r w:rsidR="00316FEB">
        <w:rPr>
          <w:rFonts w:ascii="Calibri" w:hAnsi="Calibri"/>
          <w:sz w:val="20"/>
          <w:szCs w:val="20"/>
        </w:rPr>
        <w:t xml:space="preserve"> ukierunkowanych na: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rozwój osobisty i fizyczny ON poprzez aktywność w różnych dziedzinach sportu</w:t>
      </w:r>
    </w:p>
    <w:p w:rsidR="00316FEB" w:rsidRPr="00316FEB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zaangażowanie osób niepełnosprawnych do aktywności fizycznej</w:t>
      </w:r>
    </w:p>
    <w:p w:rsidR="000F3B18" w:rsidRDefault="00316FEB" w:rsidP="00316FEB">
      <w:pPr>
        <w:ind w:left="-284" w:right="141"/>
        <w:jc w:val="both"/>
        <w:rPr>
          <w:rFonts w:ascii="Calibri" w:hAnsi="Calibri"/>
          <w:sz w:val="20"/>
          <w:szCs w:val="20"/>
        </w:rPr>
      </w:pPr>
      <w:r w:rsidRPr="00316FEB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</w:t>
      </w:r>
      <w:r w:rsidRPr="00316FEB">
        <w:rPr>
          <w:rFonts w:ascii="Calibri" w:hAnsi="Calibri"/>
          <w:sz w:val="20"/>
          <w:szCs w:val="20"/>
        </w:rPr>
        <w:t>zwiększenie samodzielności poprzez usprawnienie fizyczne</w:t>
      </w:r>
    </w:p>
    <w:p w:rsidR="00316FEB" w:rsidRPr="00EB3373" w:rsidRDefault="00316FEB" w:rsidP="00316FEB">
      <w:pPr>
        <w:ind w:left="-284" w:right="141"/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</w:p>
    <w:p w:rsidR="004D234F" w:rsidRPr="00EB3373" w:rsidRDefault="00E73BD1" w:rsidP="00C60C90">
      <w:pPr>
        <w:ind w:left="-284" w:right="141"/>
        <w:jc w:val="both"/>
        <w:rPr>
          <w:rFonts w:ascii="Calibri" w:eastAsia="FreeSansBold" w:hAnsi="Calibri" w:cs="FreeSansBold"/>
          <w:b/>
          <w:bCs/>
          <w:sz w:val="20"/>
          <w:szCs w:val="20"/>
          <w:u w:val="single"/>
        </w:rPr>
      </w:pPr>
      <w:r>
        <w:rPr>
          <w:rFonts w:ascii="Calibri" w:eastAsia="FreeSansBold" w:hAnsi="Calibri" w:cs="FreeSansBold"/>
          <w:b/>
          <w:bCs/>
          <w:sz w:val="20"/>
          <w:szCs w:val="20"/>
          <w:u w:val="single"/>
        </w:rPr>
        <w:t>REALIZOWANE FORMY WSPARCIA</w:t>
      </w:r>
      <w:r w:rsidR="00F63E7C" w:rsidRPr="00CC553B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Pr="00CC553B">
        <w:rPr>
          <w:rFonts w:ascii="Calibri" w:eastAsia="FreeSansBold" w:hAnsi="Calibri" w:cs="FreeSansBold"/>
          <w:b/>
          <w:bCs/>
          <w:sz w:val="20"/>
          <w:szCs w:val="20"/>
        </w:rPr>
        <w:t>– ZAKREŚLIĆ T</w:t>
      </w:r>
      <w:r w:rsidR="00CC553B" w:rsidRPr="00CC553B">
        <w:rPr>
          <w:rFonts w:ascii="Calibri" w:eastAsia="FreeSansBold" w:hAnsi="Calibri" w:cs="FreeSansBold"/>
          <w:b/>
          <w:bCs/>
          <w:sz w:val="20"/>
          <w:szCs w:val="20"/>
        </w:rPr>
        <w:t>Ą KTÓRĄ</w:t>
      </w:r>
      <w:r w:rsidR="00F63E7C" w:rsidRPr="00CC553B">
        <w:rPr>
          <w:rFonts w:ascii="Calibri" w:eastAsia="FreeSansBold" w:hAnsi="Calibri" w:cs="FreeSansBold"/>
          <w:b/>
          <w:bCs/>
          <w:sz w:val="20"/>
          <w:szCs w:val="20"/>
        </w:rPr>
        <w:t xml:space="preserve"> JEST ZAINTERESOWANIE</w:t>
      </w:r>
      <w:r w:rsidR="00F63E7C" w:rsidRPr="00F63E7C">
        <w:rPr>
          <w:rFonts w:ascii="Calibri" w:eastAsia="FreeSansBold" w:hAnsi="Calibri" w:cs="FreeSansBold"/>
          <w:b/>
          <w:bCs/>
          <w:sz w:val="20"/>
          <w:szCs w:val="20"/>
        </w:rPr>
        <w:t xml:space="preserve"> 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 xml:space="preserve">(ostatecznie o </w:t>
      </w:r>
      <w:r w:rsidR="00F63E7C">
        <w:rPr>
          <w:rFonts w:ascii="Calibri" w:eastAsia="FreeSansBold" w:hAnsi="Calibri" w:cs="FreeSansBold"/>
          <w:bCs/>
          <w:i/>
          <w:sz w:val="20"/>
          <w:szCs w:val="20"/>
        </w:rPr>
        <w:t>uczestnictwie</w:t>
      </w:r>
      <w:r w:rsidR="005C7949">
        <w:rPr>
          <w:rFonts w:ascii="Calibri" w:eastAsia="FreeSansBold" w:hAnsi="Calibri" w:cs="FreeSansBold"/>
          <w:bCs/>
          <w:i/>
          <w:sz w:val="20"/>
          <w:szCs w:val="20"/>
        </w:rPr>
        <w:t xml:space="preserve"> w projekcie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 xml:space="preserve"> decyduje </w:t>
      </w:r>
      <w:r w:rsidR="005C7949">
        <w:rPr>
          <w:rFonts w:ascii="Calibri" w:eastAsia="FreeSansBold" w:hAnsi="Calibri" w:cs="FreeSansBold"/>
          <w:bCs/>
          <w:i/>
          <w:sz w:val="20"/>
          <w:szCs w:val="20"/>
        </w:rPr>
        <w:t>komisja rekrutacyjna</w:t>
      </w:r>
      <w:r w:rsidR="00F63E7C" w:rsidRPr="00F63E7C">
        <w:rPr>
          <w:rFonts w:ascii="Calibri" w:eastAsia="FreeSansBold" w:hAnsi="Calibri" w:cs="FreeSansBold"/>
          <w:bCs/>
          <w:i/>
          <w:sz w:val="20"/>
          <w:szCs w:val="20"/>
        </w:rPr>
        <w:t>)</w:t>
      </w:r>
    </w:p>
    <w:p w:rsidR="00BF1DD9" w:rsidRPr="00CC553B" w:rsidRDefault="003E0A72" w:rsidP="00CC553B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sekcja pływania Olecko</w:t>
      </w:r>
    </w:p>
    <w:p w:rsidR="00F841AA" w:rsidRPr="00F841AA" w:rsidRDefault="003E0A72" w:rsidP="00F841AA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Sekcja tenisa stołowego Olecko</w:t>
      </w:r>
    </w:p>
    <w:p w:rsidR="00BF1DD9" w:rsidRPr="00BF1DD9" w:rsidRDefault="00BF1DD9" w:rsidP="00F63E7C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Sekcja sportowa</w:t>
      </w:r>
      <w:r w:rsidRPr="00985704">
        <w:rPr>
          <w:rFonts w:ascii="Calibri" w:hAnsi="Calibri"/>
          <w:b/>
          <w:sz w:val="20"/>
          <w:szCs w:val="20"/>
        </w:rPr>
        <w:t xml:space="preserve"> Boccia</w:t>
      </w:r>
      <w:r w:rsidR="003E0A72">
        <w:rPr>
          <w:rFonts w:ascii="Calibri" w:hAnsi="Calibri"/>
          <w:b/>
          <w:sz w:val="20"/>
          <w:szCs w:val="20"/>
        </w:rPr>
        <w:t xml:space="preserve"> Olecko</w:t>
      </w:r>
    </w:p>
    <w:p w:rsidR="00985704" w:rsidRPr="003E0A72" w:rsidRDefault="003E0A72" w:rsidP="003E0A72">
      <w:pPr>
        <w:pStyle w:val="Akapitzlist"/>
        <w:numPr>
          <w:ilvl w:val="0"/>
          <w:numId w:val="25"/>
        </w:numPr>
        <w:ind w:left="14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Sekcja sportowa ogólnorozwojowa </w:t>
      </w:r>
      <w:r w:rsidR="006E4686">
        <w:rPr>
          <w:rFonts w:ascii="Calibri" w:hAnsi="Calibri"/>
          <w:b/>
          <w:sz w:val="20"/>
          <w:szCs w:val="20"/>
        </w:rPr>
        <w:t xml:space="preserve">(dostępna w </w:t>
      </w:r>
      <w:r>
        <w:rPr>
          <w:rFonts w:ascii="Calibri" w:hAnsi="Calibri"/>
          <w:b/>
          <w:sz w:val="20"/>
          <w:szCs w:val="20"/>
        </w:rPr>
        <w:t>Oleck</w:t>
      </w:r>
      <w:r w:rsidR="006E4686">
        <w:rPr>
          <w:rFonts w:ascii="Calibri" w:hAnsi="Calibri"/>
          <w:b/>
          <w:sz w:val="20"/>
          <w:szCs w:val="20"/>
        </w:rPr>
        <w:t>u</w:t>
      </w:r>
      <w:r>
        <w:rPr>
          <w:rFonts w:ascii="Calibri" w:hAnsi="Calibri"/>
          <w:b/>
          <w:sz w:val="20"/>
          <w:szCs w:val="20"/>
        </w:rPr>
        <w:t>, Szymanow</w:t>
      </w:r>
      <w:r w:rsidR="006E4686">
        <w:rPr>
          <w:rFonts w:ascii="Calibri" w:hAnsi="Calibri"/>
          <w:b/>
          <w:sz w:val="20"/>
          <w:szCs w:val="20"/>
        </w:rPr>
        <w:t>ie</w:t>
      </w:r>
      <w:r>
        <w:rPr>
          <w:rFonts w:ascii="Calibri" w:hAnsi="Calibri"/>
          <w:b/>
          <w:sz w:val="20"/>
          <w:szCs w:val="20"/>
        </w:rPr>
        <w:t xml:space="preserve"> i Ostród</w:t>
      </w:r>
      <w:r w:rsidR="006E4686">
        <w:rPr>
          <w:rFonts w:ascii="Calibri" w:hAnsi="Calibri"/>
          <w:b/>
          <w:sz w:val="20"/>
          <w:szCs w:val="20"/>
        </w:rPr>
        <w:t>zie)</w:t>
      </w:r>
      <w:bookmarkStart w:id="0" w:name="_GoBack"/>
      <w:bookmarkEnd w:id="0"/>
    </w:p>
    <w:p w:rsidR="00E73BD1" w:rsidRPr="00E73BD1" w:rsidRDefault="00E73BD1" w:rsidP="00F63E7C">
      <w:pPr>
        <w:pStyle w:val="Akapitzlist"/>
        <w:ind w:left="142"/>
        <w:jc w:val="both"/>
        <w:rPr>
          <w:rFonts w:ascii="Calibri" w:hAnsi="Calibri"/>
          <w:sz w:val="20"/>
          <w:szCs w:val="20"/>
        </w:rPr>
      </w:pPr>
    </w:p>
    <w:p w:rsidR="00D7721D" w:rsidRPr="00525286" w:rsidRDefault="00D7721D" w:rsidP="00D7721D">
      <w:pPr>
        <w:pStyle w:val="Tytu"/>
        <w:spacing w:after="60"/>
        <w:ind w:left="-284" w:right="141"/>
        <w:jc w:val="both"/>
        <w:rPr>
          <w:rFonts w:ascii="Calibri" w:hAnsi="Calibri"/>
          <w:b w:val="0"/>
          <w:bCs w:val="0"/>
          <w:sz w:val="18"/>
          <w:szCs w:val="18"/>
        </w:rPr>
      </w:pPr>
      <w:r w:rsidRPr="00525286">
        <w:rPr>
          <w:rFonts w:ascii="Calibri" w:hAnsi="Calibri"/>
          <w:b w:val="0"/>
          <w:bCs w:val="0"/>
          <w:sz w:val="18"/>
          <w:szCs w:val="18"/>
        </w:rPr>
        <w:t xml:space="preserve">Ostatecznie o uczestnictwie w projekcie decyduje komisja rekrutacyjna. Akceptuję regulamin i deklaruję udział mój/mojego podopiecznego w charakterze beneficjenta w projekcie </w:t>
      </w:r>
      <w:r w:rsidRPr="00525286">
        <w:rPr>
          <w:rFonts w:ascii="Calibri" w:hAnsi="Calibri"/>
          <w:b w:val="0"/>
          <w:sz w:val="18"/>
          <w:szCs w:val="18"/>
        </w:rPr>
        <w:t>pn.:</w:t>
      </w:r>
      <w:r w:rsidRPr="00525286">
        <w:rPr>
          <w:rFonts w:ascii="Calibri" w:hAnsi="Calibri"/>
          <w:sz w:val="18"/>
          <w:szCs w:val="18"/>
        </w:rPr>
        <w:t xml:space="preserve"> „Treningi sportowe osób niepełnosprawnych</w:t>
      </w:r>
      <w:r w:rsidRPr="00525286">
        <w:rPr>
          <w:rFonts w:ascii="Calibri" w:eastAsia="FreeSansBold" w:hAnsi="Calibri" w:cs="FreeSansBold"/>
          <w:sz w:val="18"/>
          <w:szCs w:val="18"/>
        </w:rPr>
        <w:t>"</w:t>
      </w:r>
      <w:r w:rsidRPr="00525286">
        <w:rPr>
          <w:rFonts w:ascii="Calibri" w:eastAsia="FreeSansBold" w:hAnsi="Calibri" w:cs="FreeSansBold"/>
          <w:bCs w:val="0"/>
          <w:sz w:val="18"/>
          <w:szCs w:val="18"/>
        </w:rPr>
        <w:t>,</w:t>
      </w:r>
      <w:r w:rsidRPr="00525286">
        <w:rPr>
          <w:rFonts w:ascii="Calibri" w:eastAsia="FreeSansBold" w:hAnsi="Calibri" w:cs="FreeSansBold"/>
          <w:sz w:val="18"/>
          <w:szCs w:val="18"/>
        </w:rPr>
        <w:t xml:space="preserve"> </w:t>
      </w:r>
      <w:r w:rsidRPr="00525286">
        <w:rPr>
          <w:rFonts w:ascii="Calibri" w:hAnsi="Calibri"/>
          <w:b w:val="0"/>
          <w:sz w:val="18"/>
          <w:szCs w:val="18"/>
        </w:rPr>
        <w:t>realizowanym przez Podlaskie Stowarzyszenie Sportowe Osób Niepełnosprawnych „START” w Białymstoku</w:t>
      </w:r>
      <w:r w:rsidRPr="00525286">
        <w:rPr>
          <w:rFonts w:ascii="Calibri" w:hAnsi="Calibri"/>
          <w:sz w:val="18"/>
          <w:szCs w:val="18"/>
        </w:rPr>
        <w:t>.</w:t>
      </w:r>
    </w:p>
    <w:p w:rsidR="00D7721D" w:rsidRPr="00706E25" w:rsidRDefault="00D7721D" w:rsidP="00D7721D">
      <w:pPr>
        <w:pStyle w:val="Tytu"/>
        <w:spacing w:after="60"/>
        <w:ind w:left="-284" w:right="141"/>
        <w:jc w:val="both"/>
        <w:rPr>
          <w:rFonts w:ascii="Calibri" w:hAnsi="Calibri"/>
          <w:sz w:val="18"/>
          <w:szCs w:val="18"/>
        </w:rPr>
      </w:pPr>
      <w:r w:rsidRPr="00706E25">
        <w:rPr>
          <w:rFonts w:ascii="Calibri" w:hAnsi="Calibri"/>
          <w:sz w:val="18"/>
          <w:szCs w:val="18"/>
        </w:rPr>
        <w:t>Do zgłoszenia należy dołączyć ważne orzeczenie o niepełnosprawności.</w:t>
      </w:r>
    </w:p>
    <w:p w:rsidR="00D7721D" w:rsidRPr="00525286" w:rsidRDefault="00D7721D" w:rsidP="00D7721D">
      <w:pPr>
        <w:pStyle w:val="Tytu"/>
        <w:spacing w:after="60"/>
        <w:ind w:left="-284" w:right="141"/>
        <w:jc w:val="both"/>
        <w:rPr>
          <w:rFonts w:ascii="Calibri" w:hAnsi="Calibri"/>
          <w:b w:val="0"/>
          <w:sz w:val="18"/>
          <w:szCs w:val="18"/>
        </w:rPr>
      </w:pPr>
      <w:r w:rsidRPr="00525286">
        <w:rPr>
          <w:rFonts w:ascii="Calibri" w:hAnsi="Calibri"/>
          <w:b w:val="0"/>
          <w:sz w:val="18"/>
          <w:szCs w:val="18"/>
        </w:rPr>
        <w:t>W razie przystąpienia do projektu, należy przedłożyć: oświadczenie o akceptacji warunków uczestnictwa w projekcie, oświadczenie o wykorzystaniu/przetwarzaniu danych osobowych na potrzeby projektu, brak przeciwwskazań do uczestniczenia w/w zajęciach (formularze dostępne w biurze/u instruktorów).</w:t>
      </w:r>
    </w:p>
    <w:p w:rsidR="00B64ECF" w:rsidRDefault="00B64ECF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F841AA" w:rsidRPr="004D234F" w:rsidRDefault="00F841AA" w:rsidP="009A1206">
      <w:pPr>
        <w:jc w:val="center"/>
        <w:rPr>
          <w:rFonts w:ascii="Calibri" w:hAnsi="Calibri"/>
          <w:b/>
          <w:sz w:val="20"/>
          <w:szCs w:val="20"/>
        </w:rPr>
      </w:pPr>
    </w:p>
    <w:p w:rsidR="009A1206" w:rsidRPr="004D234F" w:rsidRDefault="00F67098" w:rsidP="009263FB">
      <w:pPr>
        <w:tabs>
          <w:tab w:val="right" w:pos="9638"/>
        </w:tabs>
        <w:ind w:left="-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Miejsce</w:t>
      </w:r>
      <w:r w:rsidR="009A1206" w:rsidRPr="004D234F">
        <w:rPr>
          <w:rFonts w:ascii="Calibri" w:hAnsi="Calibri"/>
          <w:sz w:val="20"/>
          <w:szCs w:val="20"/>
        </w:rPr>
        <w:t xml:space="preserve"> </w:t>
      </w:r>
      <w:r w:rsidR="00EB3373">
        <w:rPr>
          <w:rFonts w:ascii="Calibri" w:hAnsi="Calibri"/>
          <w:sz w:val="20"/>
          <w:szCs w:val="20"/>
        </w:rPr>
        <w:t>.........</w:t>
      </w:r>
      <w:r>
        <w:rPr>
          <w:rFonts w:ascii="Calibri" w:hAnsi="Calibri"/>
          <w:sz w:val="20"/>
          <w:szCs w:val="20"/>
        </w:rPr>
        <w:t>............................... data ….…………………….</w:t>
      </w:r>
      <w:r w:rsidR="003658F4">
        <w:rPr>
          <w:rFonts w:ascii="Calibri" w:hAnsi="Calibri"/>
          <w:sz w:val="20"/>
          <w:szCs w:val="20"/>
        </w:rPr>
        <w:tab/>
      </w:r>
      <w:r w:rsidR="00781026">
        <w:rPr>
          <w:rFonts w:ascii="Calibri" w:hAnsi="Calibri"/>
          <w:sz w:val="20"/>
          <w:szCs w:val="20"/>
        </w:rPr>
        <w:t>..........................................................................................</w:t>
      </w:r>
    </w:p>
    <w:p w:rsidR="009A1206" w:rsidRPr="00CE7724" w:rsidRDefault="003658F4" w:rsidP="003658F4">
      <w:pPr>
        <w:pStyle w:val="Tytu"/>
        <w:tabs>
          <w:tab w:val="left" w:pos="1125"/>
        </w:tabs>
        <w:jc w:val="left"/>
        <w:rPr>
          <w:rFonts w:ascii="Calibri" w:hAnsi="Calibri" w:cs="Arial"/>
          <w:b w:val="0"/>
          <w:bCs w:val="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E73BD1">
        <w:rPr>
          <w:rFonts w:ascii="Calibri" w:hAnsi="Calibri"/>
        </w:rPr>
        <w:t xml:space="preserve">            </w:t>
      </w:r>
      <w:r w:rsidR="009A1206" w:rsidRPr="00CE7724">
        <w:rPr>
          <w:rFonts w:ascii="Calibri" w:hAnsi="Calibri"/>
          <w:b w:val="0"/>
        </w:rPr>
        <w:t xml:space="preserve">podpis </w:t>
      </w:r>
      <w:r w:rsidRPr="00CE7724">
        <w:rPr>
          <w:rFonts w:ascii="Calibri" w:hAnsi="Calibri"/>
          <w:b w:val="0"/>
        </w:rPr>
        <w:t>beneficjenta/</w:t>
      </w:r>
      <w:r w:rsidR="009A1206" w:rsidRPr="00CE7724">
        <w:rPr>
          <w:rFonts w:ascii="Calibri" w:hAnsi="Calibri"/>
          <w:b w:val="0"/>
        </w:rPr>
        <w:t>opiekuna prawnego</w:t>
      </w:r>
    </w:p>
    <w:sectPr w:rsidR="009A1206" w:rsidRPr="00CE7724" w:rsidSect="0087589B">
      <w:headerReference w:type="default" r:id="rId8"/>
      <w:footerReference w:type="default" r:id="rId9"/>
      <w:pgSz w:w="11906" w:h="16838" w:code="9"/>
      <w:pgMar w:top="426" w:right="566" w:bottom="0" w:left="993" w:header="3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67" w:rsidRDefault="00324367">
      <w:r>
        <w:separator/>
      </w:r>
    </w:p>
  </w:endnote>
  <w:endnote w:type="continuationSeparator" w:id="0">
    <w:p w:rsidR="00324367" w:rsidRDefault="003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6DF" w:rsidRDefault="00A35357" w:rsidP="00320B8B">
    <w:pPr>
      <w:pStyle w:val="Stopka"/>
      <w:jc w:val="center"/>
      <w:rPr>
        <w:rFonts w:ascii="Bookman Old Style" w:hAnsi="Bookman Old Style" w:cs="Arial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167005</wp:posOffset>
              </wp:positionV>
              <wp:extent cx="6096000" cy="0"/>
              <wp:effectExtent l="10795" t="12700" r="8255" b="635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28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3.7pt;margin-top:13.15pt;width:48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lu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"/>
          </w:pict>
        </mc:Fallback>
      </mc:AlternateContent>
    </w:r>
    <w:r>
      <w:rPr>
        <w:rFonts w:ascii="Bookman Old Style" w:hAnsi="Bookman Old Style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175260</wp:posOffset>
              </wp:positionH>
              <wp:positionV relativeFrom="paragraph">
                <wp:posOffset>109855</wp:posOffset>
              </wp:positionV>
              <wp:extent cx="5797550" cy="562610"/>
              <wp:effectExtent l="0" t="0" r="0" b="889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89B" w:rsidRDefault="0087589B" w:rsidP="0087589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D7721D" w:rsidRPr="0087589B" w:rsidRDefault="00D7721D" w:rsidP="00D7721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„Treningi sportowe osób niepełnosprawnych</w:t>
                          </w:r>
                          <w:r w:rsidRPr="000647FF"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>"</w:t>
                          </w: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projekt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dofinansowany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ze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środków PFRON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w ramach </w:t>
                          </w:r>
                          <w: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zadań zlecanych, na podstawie </w:t>
                          </w:r>
                          <w:r w:rsidRPr="005E5D42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w</w:t>
                          </w:r>
                          <w:r w:rsidRPr="005E5D4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niosku </w:t>
                          </w:r>
                          <w:r>
                            <w:rPr>
                              <w:rFonts w:ascii="Calibri" w:eastAsia="FreeSansBold" w:hAnsi="Calibri" w:cs="FreeSansBold"/>
                              <w:bCs/>
                              <w:sz w:val="16"/>
                              <w:szCs w:val="16"/>
                            </w:rPr>
                            <w:t>o dofinansowanie,</w:t>
                          </w:r>
                          <w:r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złożonego w k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onkurs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ie nr</w:t>
                          </w:r>
                          <w:r w:rsidRPr="00316FEB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1/20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20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 xml:space="preserve"> pn. „</w:t>
                          </w:r>
                          <w:r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Pokonamy bariery</w:t>
                          </w:r>
                          <w:r w:rsidRPr="006B1002">
                            <w:rPr>
                              <w:rFonts w:ascii="Calibri" w:eastAsia="FreeSansOblique" w:hAnsi="Calibri" w:cs="FreeSansOblique"/>
                              <w:iCs/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0454D5" w:rsidRPr="0087589B" w:rsidRDefault="000454D5" w:rsidP="00D7721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eastAsia="FreeSansBold" w:hAnsi="Calibri" w:cs="FreeSans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3.8pt;margin-top:8.65pt;width:456.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ph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" filled="f" stroked="f">
              <v:textbox>
                <w:txbxContent>
                  <w:p w:rsidR="0087589B" w:rsidRDefault="0087589B" w:rsidP="0087589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  <w:p w:rsidR="00D7721D" w:rsidRPr="0087589B" w:rsidRDefault="00D7721D" w:rsidP="00D7721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„Treningi sportowe osób niepełnosprawnych</w:t>
                    </w:r>
                    <w:r w:rsidRPr="000647FF"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>"</w:t>
                    </w: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projekt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dofinansowany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ze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>środków PFRON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w ramach </w:t>
                    </w:r>
                    <w:r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zadań zlecanych, na podstawie </w:t>
                    </w:r>
                    <w:r w:rsidRPr="005E5D42">
                      <w:rPr>
                        <w:rFonts w:ascii="Calibri" w:hAnsi="Calibri" w:cs="Arial"/>
                        <w:sz w:val="16"/>
                        <w:szCs w:val="16"/>
                      </w:rPr>
                      <w:t>w</w:t>
                    </w:r>
                    <w:r w:rsidRPr="005E5D4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niosku </w:t>
                    </w:r>
                    <w:r>
                      <w:rPr>
                        <w:rFonts w:ascii="Calibri" w:eastAsia="FreeSansBold" w:hAnsi="Calibri" w:cs="FreeSansBold"/>
                        <w:bCs/>
                        <w:sz w:val="16"/>
                        <w:szCs w:val="16"/>
                      </w:rPr>
                      <w:t>o dofinansowanie,</w:t>
                    </w:r>
                    <w:r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złożonego w k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onkurs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ie nr</w:t>
                    </w:r>
                    <w:r w:rsidRPr="00316FEB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1/20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20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 xml:space="preserve"> pn. „</w:t>
                    </w:r>
                    <w:r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Pokonamy bariery</w:t>
                    </w:r>
                    <w:r w:rsidRPr="006B1002">
                      <w:rPr>
                        <w:rFonts w:ascii="Calibri" w:eastAsia="FreeSansOblique" w:hAnsi="Calibri" w:cs="FreeSansOblique"/>
                        <w:iCs/>
                        <w:sz w:val="16"/>
                        <w:szCs w:val="16"/>
                      </w:rPr>
                      <w:t>”</w:t>
                    </w:r>
                  </w:p>
                  <w:p w:rsidR="000454D5" w:rsidRPr="0087589B" w:rsidRDefault="000454D5" w:rsidP="00D7721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eastAsia="FreeSansBold" w:hAnsi="Calibri" w:cs="FreeSansBold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36DF" w:rsidRDefault="00D936DF" w:rsidP="00320B8B">
    <w:pPr>
      <w:pStyle w:val="Stopka"/>
      <w:jc w:val="center"/>
      <w:rPr>
        <w:rFonts w:ascii="Bookman Old Style" w:hAnsi="Bookman Old Style" w:cs="Arial"/>
        <w:b/>
      </w:rPr>
    </w:pPr>
  </w:p>
  <w:p w:rsidR="00D936DF" w:rsidRDefault="00D936DF" w:rsidP="00320B8B">
    <w:pPr>
      <w:pStyle w:val="Stopka"/>
      <w:jc w:val="center"/>
    </w:pPr>
    <w:r>
      <w:rPr>
        <w:rFonts w:ascii="Bookman Old Style" w:hAnsi="Bookman Old Style" w:cs="Arial"/>
        <w:b/>
      </w:rPr>
      <w:t xml:space="preserve"> </w:t>
    </w:r>
  </w:p>
  <w:p w:rsidR="00D936DF" w:rsidRDefault="00D936DF">
    <w:pPr>
      <w:pStyle w:val="Stopka"/>
      <w:jc w:val="center"/>
    </w:pPr>
  </w:p>
  <w:p w:rsidR="00D936DF" w:rsidRPr="00900B1D" w:rsidRDefault="00D936DF" w:rsidP="00900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67" w:rsidRDefault="00324367">
      <w:r>
        <w:separator/>
      </w:r>
    </w:p>
  </w:footnote>
  <w:footnote w:type="continuationSeparator" w:id="0">
    <w:p w:rsidR="00324367" w:rsidRDefault="0032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B9" w:rsidRPr="008E223D" w:rsidRDefault="006B1002" w:rsidP="00E73BD1">
    <w:pPr>
      <w:pStyle w:val="Nagwek"/>
      <w:tabs>
        <w:tab w:val="clear" w:pos="4536"/>
      </w:tabs>
      <w:ind w:left="1843" w:right="1417"/>
      <w:jc w:val="center"/>
      <w:rPr>
        <w:rFonts w:ascii="Bookman Old Style" w:hAnsi="Bookman Old Style" w:cs="Arial"/>
        <w:b/>
      </w:rPr>
    </w:pPr>
    <w:r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5739765</wp:posOffset>
          </wp:positionH>
          <wp:positionV relativeFrom="paragraph">
            <wp:posOffset>-3175</wp:posOffset>
          </wp:positionV>
          <wp:extent cx="643890" cy="427355"/>
          <wp:effectExtent l="0" t="0" r="3810" b="0"/>
          <wp:wrapTight wrapText="bothSides">
            <wp:wrapPolygon edited="0">
              <wp:start x="0" y="0"/>
              <wp:lineTo x="0" y="20220"/>
              <wp:lineTo x="21089" y="20220"/>
              <wp:lineTo x="21089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łe st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9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B18">
      <w:rPr>
        <w:rFonts w:ascii="Calibri" w:hAnsi="Calibri"/>
        <w:b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-46990</wp:posOffset>
          </wp:positionV>
          <wp:extent cx="1313180" cy="533400"/>
          <wp:effectExtent l="0" t="0" r="1270" b="0"/>
          <wp:wrapTight wrapText="bothSides">
            <wp:wrapPolygon edited="0">
              <wp:start x="0" y="0"/>
              <wp:lineTo x="0" y="20829"/>
              <wp:lineTo x="21308" y="20829"/>
              <wp:lineTo x="21308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RON_wersja_podstawowa bez p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18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8F4" w:rsidRPr="003658F4">
      <w:rPr>
        <w:rFonts w:ascii="Calibri" w:hAnsi="Calibri"/>
        <w:b/>
        <w:sz w:val="20"/>
        <w:szCs w:val="20"/>
        <w:u w:val="single"/>
      </w:rPr>
      <w:t>Formularz zgłoszeniowy</w:t>
    </w:r>
    <w:r w:rsidR="0087589B" w:rsidRPr="0087589B">
      <w:rPr>
        <w:rFonts w:ascii="Calibri" w:hAnsi="Calibri"/>
        <w:b/>
        <w:sz w:val="20"/>
        <w:szCs w:val="20"/>
      </w:rPr>
      <w:t xml:space="preserve"> </w:t>
    </w:r>
    <w:r w:rsidR="003658F4" w:rsidRPr="00F841AA">
      <w:rPr>
        <w:rFonts w:ascii="Calibri" w:hAnsi="Calibri"/>
        <w:sz w:val="20"/>
        <w:szCs w:val="20"/>
      </w:rPr>
      <w:t>przystąpienia do projektu dofinansowanego ze środków</w:t>
    </w:r>
    <w:r w:rsidR="003658F4">
      <w:rPr>
        <w:rFonts w:ascii="Calibri" w:hAnsi="Calibri"/>
        <w:b/>
        <w:sz w:val="20"/>
        <w:szCs w:val="20"/>
      </w:rPr>
      <w:t xml:space="preserve"> PFRON p</w:t>
    </w:r>
    <w:r w:rsidR="00316FEB">
      <w:rPr>
        <w:rFonts w:ascii="Calibri" w:hAnsi="Calibri"/>
        <w:b/>
        <w:sz w:val="20"/>
        <w:szCs w:val="20"/>
      </w:rPr>
      <w:t>n.: „Treningi sportowe osób niepełnosprawnych</w:t>
    </w:r>
    <w:r w:rsidR="003658F4">
      <w:rPr>
        <w:rFonts w:ascii="Calibri" w:hAnsi="Calibri"/>
        <w:b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9510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 w15:restartNumberingAfterBreak="0">
    <w:nsid w:val="0F7F27BF"/>
    <w:multiLevelType w:val="hybridMultilevel"/>
    <w:tmpl w:val="F030E168"/>
    <w:lvl w:ilvl="0" w:tplc="4732B99C">
      <w:start w:val="1"/>
      <w:numFmt w:val="decimal"/>
      <w:lvlText w:val="[%1]"/>
      <w:lvlJc w:val="left"/>
      <w:pPr>
        <w:tabs>
          <w:tab w:val="num" w:pos="2149"/>
        </w:tabs>
        <w:ind w:left="2149" w:hanging="360"/>
      </w:pPr>
      <w:rPr>
        <w:rFonts w:hint="default"/>
        <w:b/>
        <w:i w:val="0"/>
        <w:color w:val="800080"/>
      </w:rPr>
    </w:lvl>
    <w:lvl w:ilvl="1" w:tplc="F356CB50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b/>
        <w:i w:val="0"/>
        <w:color w:val="800080"/>
        <w:sz w:val="14"/>
        <w:szCs w:val="14"/>
      </w:rPr>
    </w:lvl>
    <w:lvl w:ilvl="2" w:tplc="7178A87A">
      <w:start w:val="1"/>
      <w:numFmt w:val="bullet"/>
      <w:lvlText w:val="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  <w:b/>
        <w:i w:val="0"/>
        <w:color w:val="800080"/>
      </w:rPr>
    </w:lvl>
    <w:lvl w:ilvl="3" w:tplc="D48A4F5E">
      <w:start w:val="1"/>
      <w:numFmt w:val="decimal"/>
      <w:lvlText w:val="(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F7A4D7FA">
      <w:start w:val="4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5F45F3B"/>
    <w:multiLevelType w:val="hybridMultilevel"/>
    <w:tmpl w:val="58F29D5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172F42"/>
    <w:multiLevelType w:val="hybridMultilevel"/>
    <w:tmpl w:val="81E8225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A893D17"/>
    <w:multiLevelType w:val="hybridMultilevel"/>
    <w:tmpl w:val="B25E5718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C52C5"/>
    <w:multiLevelType w:val="hybridMultilevel"/>
    <w:tmpl w:val="548CD274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42A4"/>
    <w:multiLevelType w:val="hybridMultilevel"/>
    <w:tmpl w:val="C53AF734"/>
    <w:lvl w:ilvl="0" w:tplc="6CFC6466">
      <w:start w:val="1"/>
      <w:numFmt w:val="bullet"/>
      <w:lvlText w:val=""/>
      <w:lvlJc w:val="left"/>
      <w:pPr>
        <w:ind w:left="751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A2492"/>
    <w:multiLevelType w:val="singleLevel"/>
    <w:tmpl w:val="5EDA41FC"/>
    <w:lvl w:ilvl="0">
      <w:start w:val="1"/>
      <w:numFmt w:val="decimal"/>
      <w:lvlText w:val="%1)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4" w15:restartNumberingAfterBreak="0">
    <w:nsid w:val="465A28F3"/>
    <w:multiLevelType w:val="hybridMultilevel"/>
    <w:tmpl w:val="4412C3DE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6F39"/>
    <w:multiLevelType w:val="hybridMultilevel"/>
    <w:tmpl w:val="6C44DC1A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3A3"/>
    <w:multiLevelType w:val="hybridMultilevel"/>
    <w:tmpl w:val="6A44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26BBF"/>
    <w:multiLevelType w:val="hybridMultilevel"/>
    <w:tmpl w:val="BB6837EA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64880746"/>
    <w:multiLevelType w:val="hybridMultilevel"/>
    <w:tmpl w:val="6F50A7C0"/>
    <w:lvl w:ilvl="0" w:tplc="B4FA4C0A">
      <w:start w:val="1"/>
      <w:numFmt w:val="bullet"/>
      <w:lvlText w:val=""/>
      <w:lvlJc w:val="left"/>
      <w:pPr>
        <w:ind w:left="885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689F6C56"/>
    <w:multiLevelType w:val="hybridMultilevel"/>
    <w:tmpl w:val="FF88AF72"/>
    <w:lvl w:ilvl="0" w:tplc="6CFC646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B2FD3"/>
    <w:multiLevelType w:val="hybridMultilevel"/>
    <w:tmpl w:val="DD0A5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963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4D908B6"/>
    <w:multiLevelType w:val="hybridMultilevel"/>
    <w:tmpl w:val="844CD05C"/>
    <w:lvl w:ilvl="0" w:tplc="B4FA4C0A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2506"/>
    <w:multiLevelType w:val="multilevel"/>
    <w:tmpl w:val="241A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82FF2"/>
    <w:multiLevelType w:val="hybridMultilevel"/>
    <w:tmpl w:val="34B68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1"/>
  </w:num>
  <w:num w:numId="11">
    <w:abstractNumId w:val="7"/>
  </w:num>
  <w:num w:numId="12">
    <w:abstractNumId w:val="13"/>
  </w:num>
  <w:num w:numId="13">
    <w:abstractNumId w:val="23"/>
  </w:num>
  <w:num w:numId="14">
    <w:abstractNumId w:val="16"/>
  </w:num>
  <w:num w:numId="15">
    <w:abstractNumId w:val="24"/>
  </w:num>
  <w:num w:numId="16">
    <w:abstractNumId w:val="20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18"/>
  </w:num>
  <w:num w:numId="22">
    <w:abstractNumId w:val="17"/>
  </w:num>
  <w:num w:numId="23">
    <w:abstractNumId w:val="11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96"/>
    <w:rsid w:val="000113DD"/>
    <w:rsid w:val="00011B7E"/>
    <w:rsid w:val="000131F4"/>
    <w:rsid w:val="00022723"/>
    <w:rsid w:val="00022D09"/>
    <w:rsid w:val="000248C6"/>
    <w:rsid w:val="00030584"/>
    <w:rsid w:val="000322A0"/>
    <w:rsid w:val="00032D19"/>
    <w:rsid w:val="000404B0"/>
    <w:rsid w:val="00040FCA"/>
    <w:rsid w:val="00043B0C"/>
    <w:rsid w:val="000454D5"/>
    <w:rsid w:val="0004723F"/>
    <w:rsid w:val="00051FCC"/>
    <w:rsid w:val="0005384F"/>
    <w:rsid w:val="00055623"/>
    <w:rsid w:val="0005592D"/>
    <w:rsid w:val="0006297A"/>
    <w:rsid w:val="00063019"/>
    <w:rsid w:val="00077F79"/>
    <w:rsid w:val="00083F4E"/>
    <w:rsid w:val="0009209F"/>
    <w:rsid w:val="000923B2"/>
    <w:rsid w:val="000923B6"/>
    <w:rsid w:val="0009350A"/>
    <w:rsid w:val="00094877"/>
    <w:rsid w:val="000B1510"/>
    <w:rsid w:val="000B6211"/>
    <w:rsid w:val="000C3EDA"/>
    <w:rsid w:val="000D1017"/>
    <w:rsid w:val="000D43DD"/>
    <w:rsid w:val="000D770F"/>
    <w:rsid w:val="000E6518"/>
    <w:rsid w:val="000F3B18"/>
    <w:rsid w:val="001100C9"/>
    <w:rsid w:val="00113A1C"/>
    <w:rsid w:val="001159EB"/>
    <w:rsid w:val="00116D5E"/>
    <w:rsid w:val="00134892"/>
    <w:rsid w:val="00136EC4"/>
    <w:rsid w:val="00141D9F"/>
    <w:rsid w:val="0016648A"/>
    <w:rsid w:val="00166B2E"/>
    <w:rsid w:val="001749F5"/>
    <w:rsid w:val="001827F4"/>
    <w:rsid w:val="00185D2B"/>
    <w:rsid w:val="001A1716"/>
    <w:rsid w:val="001A38A9"/>
    <w:rsid w:val="001A6A90"/>
    <w:rsid w:val="001B4AF0"/>
    <w:rsid w:val="001B6127"/>
    <w:rsid w:val="001B67E4"/>
    <w:rsid w:val="001C1A86"/>
    <w:rsid w:val="001C363D"/>
    <w:rsid w:val="001C3D5C"/>
    <w:rsid w:val="001D2E36"/>
    <w:rsid w:val="001D3CE4"/>
    <w:rsid w:val="001E1FB2"/>
    <w:rsid w:val="001F2FC6"/>
    <w:rsid w:val="001F717B"/>
    <w:rsid w:val="00243C13"/>
    <w:rsid w:val="00244D8A"/>
    <w:rsid w:val="00253EA8"/>
    <w:rsid w:val="00255C5B"/>
    <w:rsid w:val="00256481"/>
    <w:rsid w:val="00260386"/>
    <w:rsid w:val="00263626"/>
    <w:rsid w:val="00282712"/>
    <w:rsid w:val="00283A8C"/>
    <w:rsid w:val="002908CA"/>
    <w:rsid w:val="002B3ED8"/>
    <w:rsid w:val="002B5670"/>
    <w:rsid w:val="002C2792"/>
    <w:rsid w:val="002C2A7B"/>
    <w:rsid w:val="002C3ABF"/>
    <w:rsid w:val="002C4F6D"/>
    <w:rsid w:val="002D2714"/>
    <w:rsid w:val="002D3038"/>
    <w:rsid w:val="002D3CEF"/>
    <w:rsid w:val="002E36CA"/>
    <w:rsid w:val="002E3F05"/>
    <w:rsid w:val="002F1C40"/>
    <w:rsid w:val="003154D3"/>
    <w:rsid w:val="00316FEB"/>
    <w:rsid w:val="003178E5"/>
    <w:rsid w:val="00320B8B"/>
    <w:rsid w:val="003230FD"/>
    <w:rsid w:val="00324367"/>
    <w:rsid w:val="00331805"/>
    <w:rsid w:val="003435A9"/>
    <w:rsid w:val="00354D8F"/>
    <w:rsid w:val="003658F4"/>
    <w:rsid w:val="003674A2"/>
    <w:rsid w:val="00367520"/>
    <w:rsid w:val="00377249"/>
    <w:rsid w:val="00384E8B"/>
    <w:rsid w:val="00386B13"/>
    <w:rsid w:val="00397CC5"/>
    <w:rsid w:val="003A37CA"/>
    <w:rsid w:val="003B2115"/>
    <w:rsid w:val="003B5BDB"/>
    <w:rsid w:val="003C00E3"/>
    <w:rsid w:val="003D7825"/>
    <w:rsid w:val="003E0A72"/>
    <w:rsid w:val="003E0DBB"/>
    <w:rsid w:val="003E2F74"/>
    <w:rsid w:val="003E31E6"/>
    <w:rsid w:val="003E41B3"/>
    <w:rsid w:val="003E5901"/>
    <w:rsid w:val="003E60DA"/>
    <w:rsid w:val="003F02B9"/>
    <w:rsid w:val="003F0ACB"/>
    <w:rsid w:val="003F1444"/>
    <w:rsid w:val="003F2244"/>
    <w:rsid w:val="003F66D1"/>
    <w:rsid w:val="004140BE"/>
    <w:rsid w:val="00421E12"/>
    <w:rsid w:val="00423873"/>
    <w:rsid w:val="004418E5"/>
    <w:rsid w:val="00451F31"/>
    <w:rsid w:val="00456F69"/>
    <w:rsid w:val="004650F2"/>
    <w:rsid w:val="00467888"/>
    <w:rsid w:val="00467F18"/>
    <w:rsid w:val="004816AF"/>
    <w:rsid w:val="00486721"/>
    <w:rsid w:val="00495E78"/>
    <w:rsid w:val="004B17AC"/>
    <w:rsid w:val="004B183E"/>
    <w:rsid w:val="004B5915"/>
    <w:rsid w:val="004C2793"/>
    <w:rsid w:val="004C2CC9"/>
    <w:rsid w:val="004D234F"/>
    <w:rsid w:val="004D2450"/>
    <w:rsid w:val="004D2C28"/>
    <w:rsid w:val="004D5BC1"/>
    <w:rsid w:val="004D6CDD"/>
    <w:rsid w:val="004D6FA5"/>
    <w:rsid w:val="004E097A"/>
    <w:rsid w:val="004E5901"/>
    <w:rsid w:val="004F15B2"/>
    <w:rsid w:val="004F1E18"/>
    <w:rsid w:val="004F7A54"/>
    <w:rsid w:val="005037C1"/>
    <w:rsid w:val="005223A9"/>
    <w:rsid w:val="0052437F"/>
    <w:rsid w:val="0053367E"/>
    <w:rsid w:val="00536197"/>
    <w:rsid w:val="00550BC1"/>
    <w:rsid w:val="00551548"/>
    <w:rsid w:val="00552EF2"/>
    <w:rsid w:val="00555287"/>
    <w:rsid w:val="0056555C"/>
    <w:rsid w:val="0057127B"/>
    <w:rsid w:val="005856A7"/>
    <w:rsid w:val="005865E5"/>
    <w:rsid w:val="0059049D"/>
    <w:rsid w:val="005966BF"/>
    <w:rsid w:val="0059744D"/>
    <w:rsid w:val="005A197B"/>
    <w:rsid w:val="005A2772"/>
    <w:rsid w:val="005B019F"/>
    <w:rsid w:val="005B20CB"/>
    <w:rsid w:val="005B3738"/>
    <w:rsid w:val="005B5F8D"/>
    <w:rsid w:val="005B6534"/>
    <w:rsid w:val="005C121C"/>
    <w:rsid w:val="005C342D"/>
    <w:rsid w:val="005C3AB9"/>
    <w:rsid w:val="005C6F5D"/>
    <w:rsid w:val="005C7949"/>
    <w:rsid w:val="005C7D78"/>
    <w:rsid w:val="005E1A91"/>
    <w:rsid w:val="005E27F2"/>
    <w:rsid w:val="005F0CE9"/>
    <w:rsid w:val="005F6B90"/>
    <w:rsid w:val="005F7141"/>
    <w:rsid w:val="005F7F54"/>
    <w:rsid w:val="00601577"/>
    <w:rsid w:val="006177D9"/>
    <w:rsid w:val="006344C9"/>
    <w:rsid w:val="00660322"/>
    <w:rsid w:val="00666D20"/>
    <w:rsid w:val="00684605"/>
    <w:rsid w:val="00694F57"/>
    <w:rsid w:val="00695566"/>
    <w:rsid w:val="006961B7"/>
    <w:rsid w:val="006979DB"/>
    <w:rsid w:val="006B1002"/>
    <w:rsid w:val="006B7F61"/>
    <w:rsid w:val="006C4FAA"/>
    <w:rsid w:val="006C7A88"/>
    <w:rsid w:val="006D0F82"/>
    <w:rsid w:val="006D10D8"/>
    <w:rsid w:val="006D7EF3"/>
    <w:rsid w:val="006E412E"/>
    <w:rsid w:val="006E4686"/>
    <w:rsid w:val="006E6DB5"/>
    <w:rsid w:val="006F41C7"/>
    <w:rsid w:val="006F52DB"/>
    <w:rsid w:val="00702BD6"/>
    <w:rsid w:val="007166B1"/>
    <w:rsid w:val="00716CAE"/>
    <w:rsid w:val="00716EF6"/>
    <w:rsid w:val="00721A94"/>
    <w:rsid w:val="007226DB"/>
    <w:rsid w:val="00722DAF"/>
    <w:rsid w:val="00725746"/>
    <w:rsid w:val="00741C2E"/>
    <w:rsid w:val="00741E17"/>
    <w:rsid w:val="00751327"/>
    <w:rsid w:val="00772422"/>
    <w:rsid w:val="00781026"/>
    <w:rsid w:val="00787218"/>
    <w:rsid w:val="007917A8"/>
    <w:rsid w:val="00792A10"/>
    <w:rsid w:val="007A39B0"/>
    <w:rsid w:val="007A531F"/>
    <w:rsid w:val="007B37C1"/>
    <w:rsid w:val="007B5487"/>
    <w:rsid w:val="007C4935"/>
    <w:rsid w:val="007D57FA"/>
    <w:rsid w:val="007F29EB"/>
    <w:rsid w:val="00812F23"/>
    <w:rsid w:val="008150B7"/>
    <w:rsid w:val="00815746"/>
    <w:rsid w:val="0081783F"/>
    <w:rsid w:val="00824A8C"/>
    <w:rsid w:val="00843D8B"/>
    <w:rsid w:val="008501F6"/>
    <w:rsid w:val="0086406E"/>
    <w:rsid w:val="0086778A"/>
    <w:rsid w:val="008677BF"/>
    <w:rsid w:val="00873686"/>
    <w:rsid w:val="00874539"/>
    <w:rsid w:val="00874BB5"/>
    <w:rsid w:val="0087589B"/>
    <w:rsid w:val="00880068"/>
    <w:rsid w:val="00886F99"/>
    <w:rsid w:val="0089528F"/>
    <w:rsid w:val="008A458D"/>
    <w:rsid w:val="008A74C8"/>
    <w:rsid w:val="008A7514"/>
    <w:rsid w:val="008B1C87"/>
    <w:rsid w:val="008C3370"/>
    <w:rsid w:val="008C6F4A"/>
    <w:rsid w:val="008E1DF6"/>
    <w:rsid w:val="008E223D"/>
    <w:rsid w:val="008F0B9F"/>
    <w:rsid w:val="00900B1D"/>
    <w:rsid w:val="00916760"/>
    <w:rsid w:val="009210D2"/>
    <w:rsid w:val="009263FB"/>
    <w:rsid w:val="009338D1"/>
    <w:rsid w:val="00940BEB"/>
    <w:rsid w:val="009456CF"/>
    <w:rsid w:val="00954933"/>
    <w:rsid w:val="009552C5"/>
    <w:rsid w:val="00957ED8"/>
    <w:rsid w:val="0096214C"/>
    <w:rsid w:val="0096424D"/>
    <w:rsid w:val="00971668"/>
    <w:rsid w:val="009732DA"/>
    <w:rsid w:val="00977DA6"/>
    <w:rsid w:val="009832F3"/>
    <w:rsid w:val="00985704"/>
    <w:rsid w:val="009950B0"/>
    <w:rsid w:val="00997EC5"/>
    <w:rsid w:val="009A1206"/>
    <w:rsid w:val="009A166B"/>
    <w:rsid w:val="009A16DC"/>
    <w:rsid w:val="009B2F39"/>
    <w:rsid w:val="009C187A"/>
    <w:rsid w:val="009D4C1D"/>
    <w:rsid w:val="009E3D13"/>
    <w:rsid w:val="009F3E4D"/>
    <w:rsid w:val="009F3EA2"/>
    <w:rsid w:val="009F6437"/>
    <w:rsid w:val="009F6994"/>
    <w:rsid w:val="00A17D9C"/>
    <w:rsid w:val="00A35357"/>
    <w:rsid w:val="00A412C1"/>
    <w:rsid w:val="00A45EF9"/>
    <w:rsid w:val="00A51A82"/>
    <w:rsid w:val="00A5491F"/>
    <w:rsid w:val="00A56E42"/>
    <w:rsid w:val="00A6299F"/>
    <w:rsid w:val="00A701BD"/>
    <w:rsid w:val="00A7042B"/>
    <w:rsid w:val="00A77F7D"/>
    <w:rsid w:val="00AA019F"/>
    <w:rsid w:val="00AA29C5"/>
    <w:rsid w:val="00AA5E6B"/>
    <w:rsid w:val="00AB531A"/>
    <w:rsid w:val="00AB79E4"/>
    <w:rsid w:val="00AC563E"/>
    <w:rsid w:val="00AC6EE0"/>
    <w:rsid w:val="00AD18DA"/>
    <w:rsid w:val="00AD4C56"/>
    <w:rsid w:val="00AE4959"/>
    <w:rsid w:val="00AF33AA"/>
    <w:rsid w:val="00B003FD"/>
    <w:rsid w:val="00B01898"/>
    <w:rsid w:val="00B03162"/>
    <w:rsid w:val="00B110A6"/>
    <w:rsid w:val="00B111BD"/>
    <w:rsid w:val="00B21BD8"/>
    <w:rsid w:val="00B26F26"/>
    <w:rsid w:val="00B3695B"/>
    <w:rsid w:val="00B43763"/>
    <w:rsid w:val="00B60298"/>
    <w:rsid w:val="00B60FB9"/>
    <w:rsid w:val="00B64ECF"/>
    <w:rsid w:val="00B81452"/>
    <w:rsid w:val="00B83B03"/>
    <w:rsid w:val="00B840E1"/>
    <w:rsid w:val="00B87C83"/>
    <w:rsid w:val="00BA0A1C"/>
    <w:rsid w:val="00BA1575"/>
    <w:rsid w:val="00BA485E"/>
    <w:rsid w:val="00BA7283"/>
    <w:rsid w:val="00BB41C2"/>
    <w:rsid w:val="00BB646E"/>
    <w:rsid w:val="00BC5237"/>
    <w:rsid w:val="00BC5C84"/>
    <w:rsid w:val="00BC6142"/>
    <w:rsid w:val="00BC68DF"/>
    <w:rsid w:val="00BD07D3"/>
    <w:rsid w:val="00BD4B48"/>
    <w:rsid w:val="00BE30AC"/>
    <w:rsid w:val="00BF1DD9"/>
    <w:rsid w:val="00C25953"/>
    <w:rsid w:val="00C25BB3"/>
    <w:rsid w:val="00C27907"/>
    <w:rsid w:val="00C30618"/>
    <w:rsid w:val="00C338CB"/>
    <w:rsid w:val="00C40BE2"/>
    <w:rsid w:val="00C420AD"/>
    <w:rsid w:val="00C4410B"/>
    <w:rsid w:val="00C53F62"/>
    <w:rsid w:val="00C55096"/>
    <w:rsid w:val="00C55C31"/>
    <w:rsid w:val="00C56905"/>
    <w:rsid w:val="00C57D5A"/>
    <w:rsid w:val="00C60C90"/>
    <w:rsid w:val="00C61C96"/>
    <w:rsid w:val="00C72DA6"/>
    <w:rsid w:val="00C962E6"/>
    <w:rsid w:val="00CA019D"/>
    <w:rsid w:val="00CA09E1"/>
    <w:rsid w:val="00CA2209"/>
    <w:rsid w:val="00CA2AC0"/>
    <w:rsid w:val="00CA5A37"/>
    <w:rsid w:val="00CA60FB"/>
    <w:rsid w:val="00CB11DD"/>
    <w:rsid w:val="00CB3171"/>
    <w:rsid w:val="00CB537D"/>
    <w:rsid w:val="00CC3F9D"/>
    <w:rsid w:val="00CC553B"/>
    <w:rsid w:val="00CD44D8"/>
    <w:rsid w:val="00CD47CD"/>
    <w:rsid w:val="00CD7580"/>
    <w:rsid w:val="00CE246C"/>
    <w:rsid w:val="00CE7724"/>
    <w:rsid w:val="00CF2645"/>
    <w:rsid w:val="00D04D8D"/>
    <w:rsid w:val="00D06FB6"/>
    <w:rsid w:val="00D209B8"/>
    <w:rsid w:val="00D227E4"/>
    <w:rsid w:val="00D40829"/>
    <w:rsid w:val="00D46014"/>
    <w:rsid w:val="00D47DA0"/>
    <w:rsid w:val="00D556B7"/>
    <w:rsid w:val="00D62204"/>
    <w:rsid w:val="00D6615A"/>
    <w:rsid w:val="00D72163"/>
    <w:rsid w:val="00D73696"/>
    <w:rsid w:val="00D7721D"/>
    <w:rsid w:val="00D802F5"/>
    <w:rsid w:val="00D8101C"/>
    <w:rsid w:val="00D815C8"/>
    <w:rsid w:val="00D82CC0"/>
    <w:rsid w:val="00D85D68"/>
    <w:rsid w:val="00D914F4"/>
    <w:rsid w:val="00D92B5D"/>
    <w:rsid w:val="00D936DF"/>
    <w:rsid w:val="00D94858"/>
    <w:rsid w:val="00D94E06"/>
    <w:rsid w:val="00D95053"/>
    <w:rsid w:val="00DB23F4"/>
    <w:rsid w:val="00DC4AF0"/>
    <w:rsid w:val="00DC742C"/>
    <w:rsid w:val="00DC7A5D"/>
    <w:rsid w:val="00DD33F2"/>
    <w:rsid w:val="00DE3BC5"/>
    <w:rsid w:val="00DF3265"/>
    <w:rsid w:val="00E024A5"/>
    <w:rsid w:val="00E028C3"/>
    <w:rsid w:val="00E0526E"/>
    <w:rsid w:val="00E10095"/>
    <w:rsid w:val="00E10189"/>
    <w:rsid w:val="00E25296"/>
    <w:rsid w:val="00E445FE"/>
    <w:rsid w:val="00E4598E"/>
    <w:rsid w:val="00E50D2C"/>
    <w:rsid w:val="00E738CA"/>
    <w:rsid w:val="00E73BD1"/>
    <w:rsid w:val="00EB0B1C"/>
    <w:rsid w:val="00EB3373"/>
    <w:rsid w:val="00EB368C"/>
    <w:rsid w:val="00EB79C5"/>
    <w:rsid w:val="00EC1DAB"/>
    <w:rsid w:val="00EC5B1D"/>
    <w:rsid w:val="00EC7172"/>
    <w:rsid w:val="00ED50E5"/>
    <w:rsid w:val="00ED5725"/>
    <w:rsid w:val="00ED5B3C"/>
    <w:rsid w:val="00ED61F1"/>
    <w:rsid w:val="00EE5C42"/>
    <w:rsid w:val="00EE5F06"/>
    <w:rsid w:val="00EF1FED"/>
    <w:rsid w:val="00EF49B8"/>
    <w:rsid w:val="00F0040E"/>
    <w:rsid w:val="00F05679"/>
    <w:rsid w:val="00F12FD6"/>
    <w:rsid w:val="00F13816"/>
    <w:rsid w:val="00F20993"/>
    <w:rsid w:val="00F21AFE"/>
    <w:rsid w:val="00F263E1"/>
    <w:rsid w:val="00F32B62"/>
    <w:rsid w:val="00F36EDC"/>
    <w:rsid w:val="00F43256"/>
    <w:rsid w:val="00F61126"/>
    <w:rsid w:val="00F63E7C"/>
    <w:rsid w:val="00F67098"/>
    <w:rsid w:val="00F72B67"/>
    <w:rsid w:val="00F75448"/>
    <w:rsid w:val="00F759D1"/>
    <w:rsid w:val="00F812F2"/>
    <w:rsid w:val="00F841AA"/>
    <w:rsid w:val="00F90FDA"/>
    <w:rsid w:val="00FA39D4"/>
    <w:rsid w:val="00FA78B3"/>
    <w:rsid w:val="00FB1657"/>
    <w:rsid w:val="00FC27F9"/>
    <w:rsid w:val="00FD094D"/>
    <w:rsid w:val="00FD7663"/>
    <w:rsid w:val="00FE36D6"/>
    <w:rsid w:val="00FF0380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74665"/>
  <w15:docId w15:val="{540ACC05-03C8-43E0-9186-F3D737F0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D10D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37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D736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696"/>
    <w:rPr>
      <w:color w:val="0000FF"/>
      <w:u w:val="single"/>
    </w:rPr>
  </w:style>
  <w:style w:type="paragraph" w:styleId="Nagwek">
    <w:name w:val="header"/>
    <w:basedOn w:val="Normalny"/>
    <w:rsid w:val="00D736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7369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41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56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56905"/>
    <w:rPr>
      <w:vertAlign w:val="superscript"/>
    </w:rPr>
  </w:style>
  <w:style w:type="paragraph" w:styleId="Mapadokumentu">
    <w:name w:val="Document Map"/>
    <w:basedOn w:val="Normalny"/>
    <w:semiHidden/>
    <w:rsid w:val="005552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77249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77249"/>
    <w:rPr>
      <w:rFonts w:ascii="Courier New" w:eastAsia="Calibri" w:hAnsi="Courier New" w:cs="Courier New"/>
    </w:rPr>
  </w:style>
  <w:style w:type="character" w:styleId="Pogrubienie">
    <w:name w:val="Strong"/>
    <w:basedOn w:val="Domylnaczcionkaakapitu"/>
    <w:uiPriority w:val="22"/>
    <w:qFormat/>
    <w:rsid w:val="001C1A86"/>
    <w:rPr>
      <w:b/>
      <w:bCs/>
    </w:rPr>
  </w:style>
  <w:style w:type="paragraph" w:styleId="Tekstprzypisukocowego">
    <w:name w:val="endnote text"/>
    <w:basedOn w:val="Normalny"/>
    <w:link w:val="TekstprzypisukocowegoZnak"/>
    <w:rsid w:val="003E0D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0DBB"/>
  </w:style>
  <w:style w:type="character" w:styleId="Odwoanieprzypisukocowego">
    <w:name w:val="endnote reference"/>
    <w:basedOn w:val="Domylnaczcionkaakapitu"/>
    <w:rsid w:val="003E0DBB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CF264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A37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3A37CA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3A37CA"/>
    <w:rPr>
      <w:b/>
      <w:bCs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30A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30AC"/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011B7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6437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</w:pPr>
    <w:rPr>
      <w:rFonts w:ascii="Candara" w:hAnsi="Candara"/>
    </w:rPr>
  </w:style>
  <w:style w:type="paragraph" w:customStyle="1" w:styleId="Style5">
    <w:name w:val="Style5"/>
    <w:basedOn w:val="Normalny"/>
    <w:uiPriority w:val="99"/>
    <w:rsid w:val="001A38A9"/>
    <w:pPr>
      <w:widowControl w:val="0"/>
      <w:autoSpaceDE w:val="0"/>
      <w:autoSpaceDN w:val="0"/>
      <w:adjustRightInd w:val="0"/>
      <w:spacing w:line="266" w:lineRule="exact"/>
      <w:ind w:hanging="360"/>
    </w:pPr>
    <w:rPr>
      <w:rFonts w:ascii="Candara" w:hAnsi="Candara"/>
    </w:rPr>
  </w:style>
  <w:style w:type="paragraph" w:customStyle="1" w:styleId="Style7">
    <w:name w:val="Style7"/>
    <w:basedOn w:val="Normalny"/>
    <w:uiPriority w:val="99"/>
    <w:rsid w:val="001A38A9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13">
    <w:name w:val="Font Style13"/>
    <w:basedOn w:val="Domylnaczcionkaakapitu"/>
    <w:uiPriority w:val="99"/>
    <w:rsid w:val="001A38A9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1A38A9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1A38A9"/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A1206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4140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40B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4140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40BE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53E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D095-0F26-46E3-A76F-AD72CB96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TOMASCONSULTING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</dc:title>
  <dc:creator>Admin</dc:creator>
  <cp:lastModifiedBy>HP</cp:lastModifiedBy>
  <cp:revision>3</cp:revision>
  <cp:lastPrinted>2016-03-24T10:30:00Z</cp:lastPrinted>
  <dcterms:created xsi:type="dcterms:W3CDTF">2021-04-19T10:44:00Z</dcterms:created>
  <dcterms:modified xsi:type="dcterms:W3CDTF">2021-04-19T10:45:00Z</dcterms:modified>
</cp:coreProperties>
</file>