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18" w:rsidRDefault="008E223D" w:rsidP="000F3B18">
      <w:pPr>
        <w:rPr>
          <w:rFonts w:ascii="Calibri" w:hAnsi="Calibri" w:cs="Arial"/>
          <w:bCs/>
          <w:sz w:val="12"/>
          <w:szCs w:val="22"/>
        </w:rPr>
      </w:pPr>
      <w:r>
        <w:rPr>
          <w:rFonts w:ascii="Calibri" w:hAnsi="Calibri"/>
        </w:rPr>
        <w:tab/>
      </w:r>
      <w:r w:rsidR="008150B7" w:rsidRPr="004D234F">
        <w:rPr>
          <w:rFonts w:ascii="Calibri" w:hAnsi="Calibri"/>
        </w:rPr>
        <w:tab/>
      </w:r>
      <w:r w:rsidR="008150B7" w:rsidRPr="004D234F">
        <w:rPr>
          <w:rFonts w:ascii="Calibri" w:hAnsi="Calibri"/>
        </w:rPr>
        <w:tab/>
        <w:t xml:space="preserve">   </w:t>
      </w:r>
    </w:p>
    <w:p w:rsidR="008E223D" w:rsidRDefault="008E223D" w:rsidP="001D4DC4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:rsidR="001D4DC4" w:rsidRPr="001D4DC4" w:rsidRDefault="001D4DC4" w:rsidP="001D4DC4">
      <w:pPr>
        <w:jc w:val="center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</w:rPr>
        <w:t xml:space="preserve">Zajęcia realizowane w województwie </w:t>
      </w:r>
      <w:r>
        <w:rPr>
          <w:rFonts w:ascii="Calibri" w:hAnsi="Calibri"/>
          <w:b/>
          <w:i/>
          <w:sz w:val="20"/>
          <w:szCs w:val="20"/>
          <w:u w:val="single"/>
        </w:rPr>
        <w:t>podlaskim</w:t>
      </w:r>
    </w:p>
    <w:p w:rsidR="001D4DC4" w:rsidRPr="001D4DC4" w:rsidRDefault="001D4DC4" w:rsidP="000F3B18">
      <w:pPr>
        <w:jc w:val="center"/>
        <w:rPr>
          <w:rFonts w:ascii="Calibri" w:hAnsi="Calibri" w:cs="Arial"/>
          <w:b/>
          <w:bCs/>
          <w:sz w:val="32"/>
          <w:szCs w:val="32"/>
        </w:rPr>
      </w:pPr>
      <w:r w:rsidRPr="001D4DC4">
        <w:rPr>
          <w:rFonts w:ascii="Calibri" w:hAnsi="Calibri" w:cs="Arial"/>
          <w:b/>
          <w:bCs/>
          <w:sz w:val="32"/>
          <w:szCs w:val="32"/>
        </w:rPr>
        <w:t>Nauka i doskonalenie pływania</w:t>
      </w:r>
    </w:p>
    <w:tbl>
      <w:tblPr>
        <w:tblpPr w:leftFromText="141" w:rightFromText="141" w:vertAnchor="text" w:horzAnchor="margin" w:tblpX="-323" w:tblpY="93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39"/>
        <w:gridCol w:w="429"/>
        <w:gridCol w:w="847"/>
        <w:gridCol w:w="1275"/>
        <w:gridCol w:w="1134"/>
        <w:gridCol w:w="1134"/>
        <w:gridCol w:w="993"/>
        <w:gridCol w:w="3118"/>
      </w:tblGrid>
      <w:tr w:rsidR="006B400E" w:rsidRPr="004D234F" w:rsidTr="006B400E">
        <w:trPr>
          <w:cantSplit/>
          <w:trHeight w:val="422"/>
        </w:trPr>
        <w:tc>
          <w:tcPr>
            <w:tcW w:w="674" w:type="dxa"/>
            <w:vMerge w:val="restart"/>
            <w:shd w:val="clear" w:color="auto" w:fill="EEECE1"/>
            <w:textDirection w:val="btLr"/>
            <w:vAlign w:val="center"/>
          </w:tcPr>
          <w:p w:rsidR="006B400E" w:rsidRPr="008501F6" w:rsidRDefault="006B400E" w:rsidP="00F36ED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501F6">
              <w:rPr>
                <w:rFonts w:ascii="Calibri" w:hAnsi="Calibri"/>
                <w:b/>
                <w:sz w:val="20"/>
                <w:szCs w:val="20"/>
              </w:rPr>
              <w:t xml:space="preserve">DANE </w:t>
            </w:r>
            <w:r w:rsidRPr="008501F6">
              <w:rPr>
                <w:rFonts w:ascii="Calibri" w:hAnsi="Calibri"/>
                <w:b/>
                <w:sz w:val="16"/>
                <w:szCs w:val="20"/>
              </w:rPr>
              <w:t xml:space="preserve">BENEFICJENTA </w:t>
            </w: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6B400E" w:rsidRPr="004D234F" w:rsidRDefault="006B400E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2409" w:type="dxa"/>
            <w:gridSpan w:val="2"/>
            <w:vAlign w:val="center"/>
          </w:tcPr>
          <w:p w:rsidR="006B400E" w:rsidRPr="004D234F" w:rsidRDefault="006B400E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EFEDE1"/>
            <w:vAlign w:val="center"/>
          </w:tcPr>
          <w:p w:rsidR="006B400E" w:rsidRPr="004D234F" w:rsidRDefault="006B400E" w:rsidP="006B400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 xml:space="preserve">IMIĘ </w:t>
            </w:r>
            <w:r w:rsidRPr="004D234F">
              <w:rPr>
                <w:rFonts w:ascii="Calibri" w:hAnsi="Calibri"/>
                <w:sz w:val="16"/>
                <w:szCs w:val="20"/>
              </w:rPr>
              <w:t>(IMIONA</w:t>
            </w:r>
            <w:r>
              <w:rPr>
                <w:rFonts w:ascii="Calibri" w:hAnsi="Calibri"/>
                <w:sz w:val="16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6B400E" w:rsidRPr="004D234F" w:rsidRDefault="006B400E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400E" w:rsidRPr="004D234F" w:rsidTr="006B400E">
        <w:trPr>
          <w:cantSplit/>
          <w:trHeight w:val="397"/>
        </w:trPr>
        <w:tc>
          <w:tcPr>
            <w:tcW w:w="674" w:type="dxa"/>
            <w:vMerge/>
            <w:shd w:val="clear" w:color="auto" w:fill="EEECE1"/>
            <w:textDirection w:val="btLr"/>
            <w:vAlign w:val="center"/>
          </w:tcPr>
          <w:p w:rsidR="006B400E" w:rsidRPr="004D234F" w:rsidRDefault="006B400E" w:rsidP="00F36ED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6B400E" w:rsidRPr="004D234F" w:rsidRDefault="006B400E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2"/>
            <w:vAlign w:val="center"/>
          </w:tcPr>
          <w:p w:rsidR="006B400E" w:rsidRPr="004D234F" w:rsidRDefault="006B400E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EFEDE1"/>
            <w:vAlign w:val="center"/>
          </w:tcPr>
          <w:p w:rsidR="006B400E" w:rsidRPr="004D234F" w:rsidRDefault="006B400E" w:rsidP="006B400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3118" w:type="dxa"/>
            <w:vAlign w:val="center"/>
          </w:tcPr>
          <w:p w:rsidR="006B400E" w:rsidRPr="004D234F" w:rsidRDefault="006B400E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400E" w:rsidRPr="004D234F" w:rsidTr="005F405D">
        <w:trPr>
          <w:cantSplit/>
          <w:trHeight w:val="562"/>
        </w:trPr>
        <w:tc>
          <w:tcPr>
            <w:tcW w:w="674" w:type="dxa"/>
            <w:vMerge/>
            <w:shd w:val="clear" w:color="auto" w:fill="EEECE1"/>
            <w:textDirection w:val="btLr"/>
            <w:vAlign w:val="center"/>
          </w:tcPr>
          <w:p w:rsidR="006B400E" w:rsidRPr="004D234F" w:rsidRDefault="006B400E" w:rsidP="00F36ED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6B400E" w:rsidRPr="008E223D" w:rsidRDefault="006B400E" w:rsidP="006B400E">
            <w:pPr>
              <w:rPr>
                <w:rFonts w:ascii="Calibri" w:hAnsi="Calibri"/>
                <w:i/>
                <w:sz w:val="20"/>
                <w:szCs w:val="20"/>
              </w:rPr>
            </w:pPr>
            <w:r w:rsidRPr="002C2A7B">
              <w:rPr>
                <w:rFonts w:ascii="Calibri" w:hAnsi="Calibri"/>
                <w:b/>
                <w:sz w:val="20"/>
                <w:szCs w:val="20"/>
              </w:rPr>
              <w:t>Stopień niepełnosprawności</w:t>
            </w:r>
          </w:p>
          <w:p w:rsidR="006B400E" w:rsidRPr="008E223D" w:rsidRDefault="006B400E" w:rsidP="00F36ED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7654" w:type="dxa"/>
            <w:gridSpan w:val="5"/>
            <w:vAlign w:val="center"/>
          </w:tcPr>
          <w:p w:rsidR="006B400E" w:rsidRPr="004D234F" w:rsidRDefault="006B400E" w:rsidP="006B400E">
            <w:pPr>
              <w:tabs>
                <w:tab w:val="left" w:pos="459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C0451E" wp14:editId="7628397B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-32385</wp:posOffset>
                      </wp:positionV>
                      <wp:extent cx="209550" cy="171450"/>
                      <wp:effectExtent l="6350" t="10795" r="12700" b="8255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92414" id="Rectangle 15" o:spid="_x0000_s1026" style="position:absolute;margin-left:165.9pt;margin-top:-2.55pt;width:16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tUHw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C3894F" wp14:editId="167751F3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-28575</wp:posOffset>
                      </wp:positionV>
                      <wp:extent cx="209550" cy="171450"/>
                      <wp:effectExtent l="6350" t="10795" r="12700" b="8255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54377" id="Rectangle 15" o:spid="_x0000_s1026" style="position:absolute;margin-left:93.25pt;margin-top:-2.25pt;width:16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B57D46" wp14:editId="0F93B316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-26035</wp:posOffset>
                      </wp:positionV>
                      <wp:extent cx="209550" cy="171450"/>
                      <wp:effectExtent l="6350" t="10795" r="12700" b="8255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DD2D9" id="Rectangle 15" o:spid="_x0000_s1026" style="position:absolute;margin-left:277.2pt;margin-top:-2.05pt;width:16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k8Hw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7AAB8C" wp14:editId="231414F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-31115</wp:posOffset>
                      </wp:positionV>
                      <wp:extent cx="209550" cy="171450"/>
                      <wp:effectExtent l="6350" t="10795" r="12700" b="825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C4D43" id="Rectangle 15" o:spid="_x0000_s1026" style="position:absolute;margin-left:4.15pt;margin-top:-2.45pt;width:16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           Do 16 lat                      Lekki                       Umiarkowany                         Znaczny</w:t>
            </w:r>
          </w:p>
        </w:tc>
      </w:tr>
      <w:tr w:rsidR="006B400E" w:rsidRPr="004D234F" w:rsidTr="002B30F8">
        <w:trPr>
          <w:cantSplit/>
          <w:trHeight w:val="1948"/>
        </w:trPr>
        <w:tc>
          <w:tcPr>
            <w:tcW w:w="674" w:type="dxa"/>
            <w:vMerge/>
            <w:shd w:val="clear" w:color="auto" w:fill="EEECE1"/>
            <w:textDirection w:val="btLr"/>
            <w:vAlign w:val="center"/>
          </w:tcPr>
          <w:p w:rsidR="006B400E" w:rsidRPr="004D234F" w:rsidRDefault="006B400E" w:rsidP="00F36ED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90" w:type="dxa"/>
            <w:gridSpan w:val="4"/>
            <w:shd w:val="clear" w:color="auto" w:fill="EEECE1"/>
            <w:vAlign w:val="center"/>
          </w:tcPr>
          <w:p w:rsidR="006B400E" w:rsidRDefault="006B400E" w:rsidP="00F36EDC">
            <w:pPr>
              <w:tabs>
                <w:tab w:val="left" w:pos="459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Rodzaj i charakterystyka niepełnosprawności (</w:t>
            </w:r>
            <w:r w:rsidRPr="008C3370">
              <w:rPr>
                <w:rFonts w:ascii="Calibri" w:hAnsi="Calibri"/>
                <w:b/>
                <w:sz w:val="20"/>
                <w:szCs w:val="20"/>
              </w:rPr>
              <w:t>nazwa schorzenia</w:t>
            </w:r>
            <w:r w:rsidRPr="008C3370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C57D5A">
              <w:rPr>
                <w:rFonts w:ascii="Calibri" w:hAnsi="Calibri"/>
                <w:i/>
                <w:sz w:val="20"/>
                <w:szCs w:val="20"/>
              </w:rPr>
              <w:t xml:space="preserve">wraz z symbolem </w:t>
            </w:r>
            <w:r>
              <w:rPr>
                <w:rFonts w:ascii="Calibri" w:hAnsi="Calibri"/>
                <w:i/>
                <w:sz w:val="20"/>
                <w:szCs w:val="20"/>
              </w:rPr>
              <w:t>niepełno</w:t>
            </w:r>
            <w:r w:rsidRPr="00A20FA7">
              <w:rPr>
                <w:rFonts w:ascii="Calibri" w:hAnsi="Calibri"/>
                <w:i/>
                <w:sz w:val="20"/>
                <w:szCs w:val="20"/>
              </w:rPr>
              <w:t xml:space="preserve">sprawności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 </w:t>
            </w:r>
            <w:r w:rsidRPr="00A20FA7">
              <w:rPr>
                <w:rFonts w:ascii="Calibri" w:hAnsi="Calibri"/>
                <w:i/>
                <w:sz w:val="20"/>
                <w:szCs w:val="20"/>
              </w:rPr>
              <w:t xml:space="preserve"> informacją czy osoba choruje na </w:t>
            </w:r>
            <w:r w:rsidRPr="00A20FA7">
              <w:rPr>
                <w:rFonts w:ascii="Calibri" w:hAnsi="Calibri"/>
                <w:i/>
                <w:sz w:val="20"/>
                <w:szCs w:val="20"/>
                <w:u w:val="single"/>
              </w:rPr>
              <w:t>epilepsję</w:t>
            </w:r>
            <w:r w:rsidRPr="00C57D5A">
              <w:rPr>
                <w:rFonts w:ascii="Calibri" w:hAnsi="Calibri"/>
                <w:i/>
                <w:sz w:val="20"/>
                <w:szCs w:val="20"/>
              </w:rPr>
              <w:t>)</w:t>
            </w:r>
            <w:r>
              <w:rPr>
                <w:rFonts w:ascii="Calibri" w:hAnsi="Calibri"/>
                <w:i/>
                <w:sz w:val="20"/>
                <w:szCs w:val="20"/>
              </w:rPr>
              <w:t>*</w:t>
            </w:r>
          </w:p>
        </w:tc>
        <w:tc>
          <w:tcPr>
            <w:tcW w:w="6379" w:type="dxa"/>
            <w:gridSpan w:val="4"/>
            <w:shd w:val="clear" w:color="auto" w:fill="FFFFFF" w:themeFill="background1"/>
            <w:vAlign w:val="center"/>
          </w:tcPr>
          <w:p w:rsidR="006B400E" w:rsidRPr="004D234F" w:rsidRDefault="006B400E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370" w:rsidRPr="004D234F" w:rsidTr="00DB376A">
        <w:trPr>
          <w:cantSplit/>
          <w:trHeight w:val="418"/>
        </w:trPr>
        <w:tc>
          <w:tcPr>
            <w:tcW w:w="674" w:type="dxa"/>
            <w:vMerge w:val="restart"/>
            <w:shd w:val="clear" w:color="auto" w:fill="EEECE1"/>
            <w:textDirection w:val="btLr"/>
            <w:vAlign w:val="center"/>
          </w:tcPr>
          <w:p w:rsidR="008C3370" w:rsidRPr="001827F4" w:rsidRDefault="008C3370" w:rsidP="00F36EDC">
            <w:pPr>
              <w:ind w:left="113" w:right="113"/>
              <w:jc w:val="center"/>
              <w:rPr>
                <w:rFonts w:ascii="Calibri" w:hAnsi="Calibri"/>
                <w:sz w:val="16"/>
                <w:szCs w:val="20"/>
              </w:rPr>
            </w:pPr>
            <w:r w:rsidRPr="001827F4">
              <w:rPr>
                <w:rFonts w:ascii="Calibri" w:hAnsi="Calibri"/>
                <w:sz w:val="16"/>
                <w:szCs w:val="20"/>
              </w:rPr>
              <w:t xml:space="preserve">DANE KONTAKTOWE </w:t>
            </w:r>
            <w:r>
              <w:rPr>
                <w:rFonts w:ascii="Calibri" w:hAnsi="Calibri"/>
                <w:sz w:val="16"/>
                <w:szCs w:val="20"/>
              </w:rPr>
              <w:t>BENEFICJENTA /</w:t>
            </w:r>
            <w:r w:rsidRPr="001827F4">
              <w:rPr>
                <w:rFonts w:ascii="Calibri" w:hAnsi="Calibri"/>
                <w:sz w:val="16"/>
                <w:szCs w:val="20"/>
              </w:rPr>
              <w:t xml:space="preserve"> </w:t>
            </w:r>
          </w:p>
          <w:p w:rsidR="008C3370" w:rsidRPr="001827F4" w:rsidRDefault="008C3370" w:rsidP="00F36EDC">
            <w:pPr>
              <w:ind w:left="113" w:right="113"/>
              <w:jc w:val="center"/>
              <w:rPr>
                <w:rFonts w:ascii="Calibri" w:hAnsi="Calibri"/>
                <w:sz w:val="16"/>
                <w:szCs w:val="20"/>
              </w:rPr>
            </w:pPr>
            <w:r w:rsidRPr="001827F4">
              <w:rPr>
                <w:rFonts w:ascii="Calibri" w:hAnsi="Calibri"/>
                <w:sz w:val="16"/>
                <w:szCs w:val="20"/>
              </w:rPr>
              <w:t>RODZICA</w:t>
            </w:r>
            <w:r>
              <w:rPr>
                <w:rFonts w:ascii="Calibri" w:hAnsi="Calibri"/>
                <w:sz w:val="16"/>
                <w:szCs w:val="20"/>
              </w:rPr>
              <w:t xml:space="preserve"> </w:t>
            </w:r>
            <w:r w:rsidRPr="001827F4">
              <w:rPr>
                <w:rFonts w:ascii="Calibri" w:hAnsi="Calibri"/>
                <w:sz w:val="16"/>
                <w:szCs w:val="20"/>
              </w:rPr>
              <w:t>/</w:t>
            </w:r>
            <w:r>
              <w:rPr>
                <w:rFonts w:ascii="Calibri" w:hAnsi="Calibri"/>
                <w:sz w:val="16"/>
                <w:szCs w:val="20"/>
              </w:rPr>
              <w:t xml:space="preserve"> </w:t>
            </w:r>
            <w:r w:rsidRPr="001827F4">
              <w:rPr>
                <w:rFonts w:ascii="Calibri" w:hAnsi="Calibri"/>
                <w:sz w:val="16"/>
                <w:szCs w:val="20"/>
              </w:rPr>
              <w:t xml:space="preserve">OPIEKUNA </w:t>
            </w: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ULICA</w:t>
            </w:r>
            <w:r>
              <w:rPr>
                <w:rFonts w:ascii="Calibri" w:hAnsi="Calibri"/>
                <w:sz w:val="20"/>
                <w:szCs w:val="20"/>
              </w:rPr>
              <w:t>/NR DOMU/NR LOKALU</w:t>
            </w:r>
          </w:p>
        </w:tc>
        <w:tc>
          <w:tcPr>
            <w:tcW w:w="7654" w:type="dxa"/>
            <w:gridSpan w:val="5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370" w:rsidRPr="004D234F" w:rsidTr="006B400E">
        <w:trPr>
          <w:cantSplit/>
          <w:trHeight w:val="423"/>
        </w:trPr>
        <w:tc>
          <w:tcPr>
            <w:tcW w:w="674" w:type="dxa"/>
            <w:vMerge/>
            <w:shd w:val="clear" w:color="auto" w:fill="EEECE1"/>
            <w:textDirection w:val="btLr"/>
            <w:vAlign w:val="center"/>
          </w:tcPr>
          <w:p w:rsidR="008C3370" w:rsidRPr="004D234F" w:rsidRDefault="008C3370" w:rsidP="00F36ED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409" w:type="dxa"/>
            <w:gridSpan w:val="2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3118" w:type="dxa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370" w:rsidRPr="004D234F" w:rsidTr="006B400E">
        <w:trPr>
          <w:cantSplit/>
          <w:trHeight w:val="415"/>
        </w:trPr>
        <w:tc>
          <w:tcPr>
            <w:tcW w:w="674" w:type="dxa"/>
            <w:vMerge/>
            <w:shd w:val="clear" w:color="auto" w:fill="EEECE1"/>
            <w:textDirection w:val="btLr"/>
            <w:vAlign w:val="center"/>
          </w:tcPr>
          <w:p w:rsidR="008C3370" w:rsidRPr="004D234F" w:rsidRDefault="008C3370" w:rsidP="00F36ED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409" w:type="dxa"/>
            <w:gridSpan w:val="2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 xml:space="preserve">WOJEWÓDZTWO </w:t>
            </w:r>
          </w:p>
        </w:tc>
        <w:tc>
          <w:tcPr>
            <w:tcW w:w="3118" w:type="dxa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370" w:rsidRPr="004D234F" w:rsidTr="006B400E">
        <w:trPr>
          <w:cantSplit/>
          <w:trHeight w:val="420"/>
        </w:trPr>
        <w:tc>
          <w:tcPr>
            <w:tcW w:w="674" w:type="dxa"/>
            <w:vMerge/>
            <w:shd w:val="clear" w:color="auto" w:fill="EEECE1"/>
            <w:textDirection w:val="btLr"/>
            <w:vAlign w:val="center"/>
          </w:tcPr>
          <w:p w:rsidR="008C3370" w:rsidRPr="004D234F" w:rsidRDefault="008C3370" w:rsidP="00F36ED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8C3370" w:rsidRPr="005F405D" w:rsidRDefault="008C3370" w:rsidP="00F36ED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F405D">
              <w:rPr>
                <w:rFonts w:ascii="Calibri" w:hAnsi="Calibri"/>
                <w:b/>
                <w:sz w:val="20"/>
                <w:szCs w:val="20"/>
              </w:rPr>
              <w:t>NR TELEFONU</w:t>
            </w:r>
            <w:r w:rsidR="006B400E" w:rsidRPr="005F405D">
              <w:rPr>
                <w:rFonts w:ascii="Calibri" w:hAnsi="Calibri"/>
                <w:b/>
                <w:sz w:val="20"/>
                <w:szCs w:val="20"/>
              </w:rPr>
              <w:t>**</w:t>
            </w:r>
          </w:p>
        </w:tc>
        <w:tc>
          <w:tcPr>
            <w:tcW w:w="2409" w:type="dxa"/>
            <w:gridSpan w:val="2"/>
            <w:vAlign w:val="center"/>
          </w:tcPr>
          <w:p w:rsidR="008C3370" w:rsidRPr="009263FB" w:rsidRDefault="008C3370" w:rsidP="00F36ED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EEECE1"/>
            <w:vAlign w:val="center"/>
          </w:tcPr>
          <w:p w:rsidR="008C3370" w:rsidRPr="009263FB" w:rsidRDefault="008C3370" w:rsidP="00F36EDC">
            <w:pPr>
              <w:rPr>
                <w:rFonts w:ascii="Calibri" w:hAnsi="Calibri"/>
                <w:sz w:val="18"/>
                <w:szCs w:val="18"/>
              </w:rPr>
            </w:pPr>
            <w:r w:rsidRPr="009263FB">
              <w:rPr>
                <w:rFonts w:ascii="Calibri" w:hAnsi="Calibri"/>
                <w:sz w:val="18"/>
                <w:szCs w:val="18"/>
              </w:rPr>
              <w:t xml:space="preserve">WIELKOŚĆ ZALUDNIENIA W REGIONIE ZAMIESZKANIA </w:t>
            </w:r>
            <w:r w:rsidRPr="009263FB">
              <w:rPr>
                <w:rFonts w:ascii="Calibri" w:hAnsi="Calibri"/>
                <w:i/>
                <w:sz w:val="18"/>
                <w:szCs w:val="18"/>
              </w:rPr>
              <w:t>(zakreślić)</w:t>
            </w:r>
          </w:p>
        </w:tc>
        <w:tc>
          <w:tcPr>
            <w:tcW w:w="3118" w:type="dxa"/>
            <w:vMerge w:val="restart"/>
            <w:vAlign w:val="center"/>
          </w:tcPr>
          <w:p w:rsidR="008C3370" w:rsidRPr="00D6615A" w:rsidRDefault="008C3370" w:rsidP="00F36EDC">
            <w:pPr>
              <w:rPr>
                <w:rFonts w:ascii="Calibri" w:hAnsi="Calibri"/>
                <w:sz w:val="18"/>
                <w:szCs w:val="18"/>
              </w:rPr>
            </w:pPr>
            <w:r w:rsidRPr="00D6615A">
              <w:rPr>
                <w:rFonts w:ascii="Calibri" w:hAnsi="Calibri"/>
                <w:sz w:val="18"/>
                <w:szCs w:val="18"/>
              </w:rPr>
              <w:t>Wieś</w:t>
            </w:r>
          </w:p>
          <w:p w:rsidR="008C3370" w:rsidRPr="00D6615A" w:rsidRDefault="008C3370" w:rsidP="00F36EDC">
            <w:pPr>
              <w:rPr>
                <w:rFonts w:ascii="Calibri" w:hAnsi="Calibri"/>
                <w:sz w:val="18"/>
                <w:szCs w:val="18"/>
              </w:rPr>
            </w:pPr>
            <w:r w:rsidRPr="00D6615A">
              <w:rPr>
                <w:rFonts w:ascii="Calibri" w:hAnsi="Calibri"/>
                <w:sz w:val="18"/>
                <w:szCs w:val="18"/>
              </w:rPr>
              <w:t>Miasto do 20tys</w:t>
            </w:r>
          </w:p>
          <w:p w:rsidR="008C3370" w:rsidRPr="00D6615A" w:rsidRDefault="008C3370" w:rsidP="00F36EDC">
            <w:pPr>
              <w:rPr>
                <w:rFonts w:ascii="Calibri" w:hAnsi="Calibri"/>
                <w:sz w:val="18"/>
                <w:szCs w:val="18"/>
              </w:rPr>
            </w:pPr>
            <w:r w:rsidRPr="00D6615A">
              <w:rPr>
                <w:rFonts w:ascii="Calibri" w:hAnsi="Calibri"/>
                <w:sz w:val="18"/>
                <w:szCs w:val="18"/>
              </w:rPr>
              <w:t>Miasto 20 do 50tys.</w:t>
            </w:r>
          </w:p>
          <w:p w:rsidR="008C3370" w:rsidRPr="00D6615A" w:rsidRDefault="008C3370" w:rsidP="00F36EDC">
            <w:pPr>
              <w:rPr>
                <w:rFonts w:ascii="Calibri" w:hAnsi="Calibri"/>
                <w:sz w:val="18"/>
                <w:szCs w:val="18"/>
              </w:rPr>
            </w:pPr>
            <w:r w:rsidRPr="00D6615A">
              <w:rPr>
                <w:rFonts w:ascii="Calibri" w:hAnsi="Calibri"/>
                <w:sz w:val="18"/>
                <w:szCs w:val="18"/>
              </w:rPr>
              <w:t>Miasto 50 do 100tys.</w:t>
            </w:r>
          </w:p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D6615A">
              <w:rPr>
                <w:rFonts w:ascii="Calibri" w:hAnsi="Calibri"/>
                <w:sz w:val="18"/>
                <w:szCs w:val="18"/>
              </w:rPr>
              <w:t>Miasto powyżej 100tys.</w:t>
            </w:r>
          </w:p>
        </w:tc>
      </w:tr>
      <w:tr w:rsidR="008C3370" w:rsidRPr="004D234F" w:rsidTr="006B400E">
        <w:trPr>
          <w:cantSplit/>
          <w:trHeight w:val="515"/>
        </w:trPr>
        <w:tc>
          <w:tcPr>
            <w:tcW w:w="674" w:type="dxa"/>
            <w:vMerge/>
            <w:shd w:val="clear" w:color="auto" w:fill="EEECE1"/>
            <w:textDirection w:val="btLr"/>
            <w:vAlign w:val="center"/>
          </w:tcPr>
          <w:p w:rsidR="008C3370" w:rsidRPr="004D234F" w:rsidRDefault="008C3370" w:rsidP="00F36ED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EEECE1"/>
            <w:vAlign w:val="center"/>
          </w:tcPr>
          <w:p w:rsidR="008C3370" w:rsidRPr="005F405D" w:rsidRDefault="008C3370" w:rsidP="00F36ED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F405D">
              <w:rPr>
                <w:rFonts w:ascii="Calibri" w:hAnsi="Calibri"/>
                <w:b/>
                <w:sz w:val="20"/>
                <w:szCs w:val="20"/>
              </w:rPr>
              <w:t>E-MAIL</w:t>
            </w:r>
            <w:r w:rsidR="006B400E" w:rsidRPr="005F405D">
              <w:rPr>
                <w:rFonts w:ascii="Calibri" w:hAnsi="Calibri"/>
                <w:b/>
                <w:sz w:val="20"/>
                <w:szCs w:val="20"/>
              </w:rPr>
              <w:t>**</w:t>
            </w:r>
          </w:p>
        </w:tc>
        <w:tc>
          <w:tcPr>
            <w:tcW w:w="3256" w:type="dxa"/>
            <w:gridSpan w:val="3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370" w:rsidRPr="004D234F" w:rsidTr="006B400E">
        <w:trPr>
          <w:cantSplit/>
          <w:trHeight w:val="646"/>
        </w:trPr>
        <w:tc>
          <w:tcPr>
            <w:tcW w:w="1413" w:type="dxa"/>
            <w:gridSpan w:val="2"/>
            <w:shd w:val="clear" w:color="auto" w:fill="EEECE1"/>
            <w:vAlign w:val="center"/>
          </w:tcPr>
          <w:p w:rsidR="008C3370" w:rsidRPr="004D234F" w:rsidRDefault="008C3370" w:rsidP="008C337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Wykształcenie </w:t>
            </w:r>
          </w:p>
        </w:tc>
        <w:tc>
          <w:tcPr>
            <w:tcW w:w="1276" w:type="dxa"/>
            <w:gridSpan w:val="2"/>
            <w:vAlign w:val="center"/>
          </w:tcPr>
          <w:p w:rsidR="008C3370" w:rsidRPr="00E4598E" w:rsidRDefault="008C3370" w:rsidP="008C3370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 w:rsidRPr="00E4598E">
              <w:rPr>
                <w:rFonts w:ascii="Calibri" w:hAnsi="Calibri"/>
                <w:sz w:val="16"/>
                <w:szCs w:val="20"/>
              </w:rPr>
              <w:t>podstawowe</w:t>
            </w:r>
          </w:p>
        </w:tc>
        <w:tc>
          <w:tcPr>
            <w:tcW w:w="1275" w:type="dxa"/>
            <w:vAlign w:val="center"/>
          </w:tcPr>
          <w:p w:rsidR="008C3370" w:rsidRPr="001D4DC4" w:rsidRDefault="008C3370" w:rsidP="008C3370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16"/>
                <w:szCs w:val="16"/>
              </w:rPr>
            </w:pPr>
            <w:r w:rsidRPr="001D4DC4">
              <w:rPr>
                <w:rFonts w:ascii="Calibri" w:hAnsi="Calibri"/>
                <w:sz w:val="16"/>
                <w:szCs w:val="16"/>
              </w:rPr>
              <w:t>gimnazjalne</w:t>
            </w:r>
          </w:p>
        </w:tc>
        <w:tc>
          <w:tcPr>
            <w:tcW w:w="1134" w:type="dxa"/>
            <w:vAlign w:val="center"/>
          </w:tcPr>
          <w:p w:rsidR="008C3370" w:rsidRPr="001D4DC4" w:rsidRDefault="008C3370" w:rsidP="008C3370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16"/>
                <w:szCs w:val="16"/>
              </w:rPr>
            </w:pPr>
            <w:r w:rsidRPr="001D4DC4">
              <w:rPr>
                <w:rFonts w:ascii="Calibri" w:hAnsi="Calibri"/>
                <w:sz w:val="16"/>
                <w:szCs w:val="16"/>
              </w:rPr>
              <w:t>zasadnicze</w:t>
            </w:r>
          </w:p>
        </w:tc>
        <w:tc>
          <w:tcPr>
            <w:tcW w:w="1134" w:type="dxa"/>
            <w:vAlign w:val="center"/>
          </w:tcPr>
          <w:p w:rsidR="008C3370" w:rsidRPr="001D4DC4" w:rsidRDefault="00F841AA" w:rsidP="008C3370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16"/>
                <w:szCs w:val="16"/>
              </w:rPr>
            </w:pPr>
            <w:r w:rsidRPr="001D4DC4">
              <w:rPr>
                <w:rFonts w:ascii="Calibri" w:hAnsi="Calibri"/>
                <w:sz w:val="16"/>
                <w:szCs w:val="16"/>
              </w:rPr>
              <w:t>zasadnicze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3370" w:rsidRPr="001D4DC4" w:rsidRDefault="00F841AA" w:rsidP="008C3370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16"/>
                <w:szCs w:val="16"/>
              </w:rPr>
            </w:pPr>
            <w:r w:rsidRPr="001D4DC4">
              <w:rPr>
                <w:rFonts w:ascii="Calibri" w:hAnsi="Calibri"/>
                <w:sz w:val="16"/>
                <w:szCs w:val="16"/>
              </w:rPr>
              <w:t>średnie</w:t>
            </w:r>
          </w:p>
        </w:tc>
        <w:tc>
          <w:tcPr>
            <w:tcW w:w="3118" w:type="dxa"/>
          </w:tcPr>
          <w:p w:rsidR="00D82CC0" w:rsidRDefault="00D82CC0" w:rsidP="00D82CC0">
            <w:pPr>
              <w:pStyle w:val="Akapitzlist"/>
              <w:ind w:left="176"/>
              <w:rPr>
                <w:rFonts w:ascii="Calibri" w:hAnsi="Calibri"/>
                <w:sz w:val="20"/>
                <w:szCs w:val="20"/>
              </w:rPr>
            </w:pPr>
          </w:p>
          <w:p w:rsidR="008C3370" w:rsidRPr="001D4DC4" w:rsidRDefault="00D82CC0" w:rsidP="008C3370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16"/>
                <w:szCs w:val="16"/>
              </w:rPr>
            </w:pPr>
            <w:r w:rsidRPr="001D4DC4">
              <w:rPr>
                <w:rFonts w:ascii="Calibri" w:hAnsi="Calibri"/>
                <w:sz w:val="16"/>
                <w:szCs w:val="16"/>
              </w:rPr>
              <w:t>wyższe</w:t>
            </w:r>
          </w:p>
        </w:tc>
      </w:tr>
      <w:tr w:rsidR="008C3370" w:rsidRPr="004D234F" w:rsidTr="006B400E">
        <w:trPr>
          <w:cantSplit/>
          <w:trHeight w:val="476"/>
        </w:trPr>
        <w:tc>
          <w:tcPr>
            <w:tcW w:w="6232" w:type="dxa"/>
            <w:gridSpan w:val="7"/>
            <w:shd w:val="clear" w:color="auto" w:fill="EEECE1"/>
            <w:vAlign w:val="center"/>
          </w:tcPr>
          <w:p w:rsidR="008C3370" w:rsidRPr="004D234F" w:rsidRDefault="008C3370" w:rsidP="008C337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Czy jest uczestnikiem </w:t>
            </w:r>
            <w:r w:rsidRPr="00CC553B">
              <w:rPr>
                <w:rFonts w:ascii="Calibri" w:hAnsi="Calibri"/>
                <w:b/>
                <w:sz w:val="16"/>
                <w:szCs w:val="20"/>
              </w:rPr>
              <w:t>Warsztatów Terapii Zajęciowej</w:t>
            </w:r>
            <w:r>
              <w:rPr>
                <w:rFonts w:ascii="Calibri" w:hAnsi="Calibri"/>
                <w:sz w:val="16"/>
                <w:szCs w:val="20"/>
              </w:rPr>
              <w:t xml:space="preserve"> lub </w:t>
            </w:r>
            <w:r w:rsidRPr="00CC553B">
              <w:rPr>
                <w:rFonts w:ascii="Calibri" w:hAnsi="Calibri"/>
                <w:b/>
                <w:sz w:val="16"/>
                <w:szCs w:val="20"/>
              </w:rPr>
              <w:t>Środowiskowego Domu Samopomocy</w:t>
            </w:r>
          </w:p>
        </w:tc>
        <w:tc>
          <w:tcPr>
            <w:tcW w:w="4111" w:type="dxa"/>
            <w:gridSpan w:val="2"/>
            <w:vAlign w:val="center"/>
          </w:tcPr>
          <w:p w:rsidR="008C3370" w:rsidRPr="004D234F" w:rsidRDefault="0050008E" w:rsidP="008C337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512F35" wp14:editId="1A8CF519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11430</wp:posOffset>
                      </wp:positionV>
                      <wp:extent cx="209550" cy="171450"/>
                      <wp:effectExtent l="6350" t="10795" r="12700" b="825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D8E94" id="Rectangle 15" o:spid="_x0000_s1026" style="position:absolute;margin-left:27.5pt;margin-top:.9pt;width:16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+UHw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"/>
                  </w:pict>
                </mc:Fallback>
              </mc:AlternateContent>
            </w:r>
            <w:r w:rsidR="008C3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DA618F" wp14:editId="3ADD5D4D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5080" t="6350" r="13970" b="1270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F73B2" id="Rectangle 14" o:spid="_x0000_s1026" style="position:absolute;margin-left:107.15pt;margin-top:.75pt;width:16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7aHw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"/>
                  </w:pict>
                </mc:Fallback>
              </mc:AlternateContent>
            </w:r>
            <w:r w:rsidR="008C3370">
              <w:rPr>
                <w:rFonts w:ascii="Calibri" w:hAnsi="Calibri"/>
                <w:b/>
                <w:sz w:val="20"/>
                <w:szCs w:val="20"/>
              </w:rPr>
              <w:t xml:space="preserve">           </w:t>
            </w:r>
            <w:r w:rsidR="008C3370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8C3370" w:rsidRPr="0086406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C3370"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 w:rsidR="008C3370" w:rsidRPr="005B37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C3370" w:rsidRPr="0086406E">
              <w:rPr>
                <w:rFonts w:ascii="Calibri" w:hAnsi="Calibri"/>
                <w:sz w:val="20"/>
                <w:szCs w:val="20"/>
              </w:rPr>
              <w:t>NIE</w:t>
            </w:r>
            <w:r w:rsidR="008C3370">
              <w:rPr>
                <w:rFonts w:ascii="Calibri" w:hAnsi="Calibri"/>
                <w:sz w:val="20"/>
                <w:szCs w:val="20"/>
              </w:rPr>
              <w:t xml:space="preserve">                           TAK</w:t>
            </w:r>
          </w:p>
        </w:tc>
      </w:tr>
    </w:tbl>
    <w:p w:rsidR="008150B7" w:rsidRPr="004D234F" w:rsidRDefault="008150B7" w:rsidP="009A1206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9A1206" w:rsidRPr="00E73BD1" w:rsidRDefault="001D4DC4" w:rsidP="00C60C90">
      <w:pPr>
        <w:ind w:left="-284" w:right="14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Zajęcia mają na celu:</w:t>
      </w:r>
      <w:r w:rsidR="009A1206" w:rsidRPr="00EB3373">
        <w:rPr>
          <w:rFonts w:ascii="Calibri" w:hAnsi="Calibri"/>
          <w:b/>
          <w:sz w:val="20"/>
          <w:szCs w:val="20"/>
        </w:rPr>
        <w:t xml:space="preserve">  </w:t>
      </w:r>
    </w:p>
    <w:p w:rsidR="00316FEB" w:rsidRPr="00316FEB" w:rsidRDefault="000F3B18" w:rsidP="00316FEB">
      <w:pPr>
        <w:ind w:left="-284" w:right="141"/>
        <w:jc w:val="both"/>
        <w:rPr>
          <w:rFonts w:ascii="Calibri" w:hAnsi="Calibri"/>
          <w:sz w:val="20"/>
          <w:szCs w:val="20"/>
        </w:rPr>
      </w:pPr>
      <w:r w:rsidRPr="000F3B18">
        <w:rPr>
          <w:rFonts w:ascii="Calibri" w:hAnsi="Calibri"/>
          <w:sz w:val="20"/>
          <w:szCs w:val="20"/>
        </w:rPr>
        <w:t>Zwiększenie samodzielności osób niepełnosprawnych po</w:t>
      </w:r>
      <w:r w:rsidR="00316FEB">
        <w:rPr>
          <w:rFonts w:ascii="Calibri" w:hAnsi="Calibri"/>
          <w:sz w:val="20"/>
          <w:szCs w:val="20"/>
        </w:rPr>
        <w:t>przez p</w:t>
      </w:r>
      <w:r w:rsidR="00316FEB" w:rsidRPr="00316FEB">
        <w:rPr>
          <w:rFonts w:ascii="Calibri" w:hAnsi="Calibri"/>
          <w:sz w:val="20"/>
          <w:szCs w:val="20"/>
        </w:rPr>
        <w:t>rowadzenie grupowych i indywidualnych zajęć</w:t>
      </w:r>
      <w:r w:rsidR="00316FEB">
        <w:rPr>
          <w:rFonts w:ascii="Calibri" w:hAnsi="Calibri"/>
          <w:sz w:val="20"/>
          <w:szCs w:val="20"/>
        </w:rPr>
        <w:t xml:space="preserve"> </w:t>
      </w:r>
      <w:r w:rsidR="001D4DC4">
        <w:rPr>
          <w:rFonts w:ascii="Calibri" w:hAnsi="Calibri"/>
          <w:sz w:val="20"/>
          <w:szCs w:val="20"/>
        </w:rPr>
        <w:t>:</w:t>
      </w:r>
    </w:p>
    <w:p w:rsidR="00316FEB" w:rsidRPr="00316FEB" w:rsidRDefault="00316FEB" w:rsidP="00316FEB">
      <w:pPr>
        <w:ind w:left="-284" w:right="141"/>
        <w:jc w:val="both"/>
        <w:rPr>
          <w:rFonts w:ascii="Calibri" w:hAnsi="Calibri"/>
          <w:sz w:val="20"/>
          <w:szCs w:val="20"/>
        </w:rPr>
      </w:pPr>
      <w:r w:rsidRPr="00316FEB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316FEB">
        <w:rPr>
          <w:rFonts w:ascii="Calibri" w:hAnsi="Calibri"/>
          <w:sz w:val="20"/>
          <w:szCs w:val="20"/>
        </w:rPr>
        <w:t>rozwój osobisty i fizyczny ON poprzez aktywność w różnych dziedzinach sportu</w:t>
      </w:r>
    </w:p>
    <w:p w:rsidR="00316FEB" w:rsidRPr="00316FEB" w:rsidRDefault="00316FEB" w:rsidP="00316FEB">
      <w:pPr>
        <w:ind w:left="-284" w:right="141"/>
        <w:jc w:val="both"/>
        <w:rPr>
          <w:rFonts w:ascii="Calibri" w:hAnsi="Calibri"/>
          <w:sz w:val="20"/>
          <w:szCs w:val="20"/>
        </w:rPr>
      </w:pPr>
      <w:r w:rsidRPr="00316FEB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316FEB">
        <w:rPr>
          <w:rFonts w:ascii="Calibri" w:hAnsi="Calibri"/>
          <w:sz w:val="20"/>
          <w:szCs w:val="20"/>
        </w:rPr>
        <w:t>zaangażowanie osób niepełnosprawnych do aktywności fizycznej</w:t>
      </w:r>
    </w:p>
    <w:p w:rsidR="00E73BD1" w:rsidRDefault="00316FEB" w:rsidP="001D4DC4">
      <w:pPr>
        <w:ind w:left="-284" w:right="141"/>
        <w:jc w:val="both"/>
        <w:rPr>
          <w:rFonts w:ascii="Calibri" w:hAnsi="Calibri"/>
          <w:sz w:val="20"/>
          <w:szCs w:val="20"/>
        </w:rPr>
      </w:pPr>
      <w:r w:rsidRPr="00316FEB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316FEB">
        <w:rPr>
          <w:rFonts w:ascii="Calibri" w:hAnsi="Calibri"/>
          <w:sz w:val="20"/>
          <w:szCs w:val="20"/>
        </w:rPr>
        <w:t>zwiększenie samodzielności poprzez usprawnienie fizyczne</w:t>
      </w:r>
    </w:p>
    <w:p w:rsidR="004D6C24" w:rsidRDefault="004D6C24" w:rsidP="001D4DC4">
      <w:pPr>
        <w:ind w:left="-284" w:right="141"/>
        <w:jc w:val="both"/>
        <w:rPr>
          <w:rFonts w:ascii="Calibri" w:hAnsi="Calibri"/>
          <w:sz w:val="20"/>
          <w:szCs w:val="20"/>
        </w:rPr>
      </w:pPr>
      <w:r w:rsidRPr="004D6C2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32BE09" wp14:editId="6BB13AAE">
                <wp:simplePos x="0" y="0"/>
                <wp:positionH relativeFrom="column">
                  <wp:posOffset>-173355</wp:posOffset>
                </wp:positionH>
                <wp:positionV relativeFrom="paragraph">
                  <wp:posOffset>161925</wp:posOffset>
                </wp:positionV>
                <wp:extent cx="144780" cy="121920"/>
                <wp:effectExtent l="0" t="0" r="26670" b="1143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39F4E" id="Rectangle 15" o:spid="_x0000_s1026" style="position:absolute;margin-left:-13.65pt;margin-top:12.75pt;width:11.4pt;height: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"/>
            </w:pict>
          </mc:Fallback>
        </mc:AlternateContent>
      </w:r>
      <w:r w:rsidRPr="004D6C24">
        <w:rPr>
          <w:rFonts w:ascii="Calibri" w:hAnsi="Calibri"/>
          <w:b/>
          <w:sz w:val="20"/>
          <w:szCs w:val="20"/>
          <w:u w:val="single"/>
        </w:rPr>
        <w:t>Dodatkowe zajęcia</w:t>
      </w:r>
      <w:r>
        <w:rPr>
          <w:rFonts w:ascii="Calibri" w:hAnsi="Calibri"/>
          <w:b/>
          <w:sz w:val="20"/>
          <w:szCs w:val="20"/>
          <w:u w:val="single"/>
        </w:rPr>
        <w:t xml:space="preserve"> w ramach projektu</w:t>
      </w:r>
      <w:r>
        <w:rPr>
          <w:rFonts w:ascii="Calibri" w:hAnsi="Calibri"/>
          <w:sz w:val="20"/>
          <w:szCs w:val="20"/>
        </w:rPr>
        <w:t xml:space="preserve"> (</w:t>
      </w:r>
      <w:r w:rsidR="00525286">
        <w:rPr>
          <w:rFonts w:ascii="Calibri" w:hAnsi="Calibri"/>
          <w:sz w:val="20"/>
          <w:szCs w:val="20"/>
        </w:rPr>
        <w:t xml:space="preserve">fakultatywnie </w:t>
      </w:r>
      <w:r>
        <w:rPr>
          <w:rFonts w:ascii="Calibri" w:hAnsi="Calibri"/>
          <w:sz w:val="20"/>
          <w:szCs w:val="20"/>
        </w:rPr>
        <w:t>można zaznaczyć te którymi jest zainteresowanie):</w:t>
      </w:r>
    </w:p>
    <w:p w:rsidR="004D6C24" w:rsidRPr="004D6C24" w:rsidRDefault="004D6C24" w:rsidP="004D6C24">
      <w:pPr>
        <w:ind w:left="-284" w:right="141" w:firstLine="284"/>
        <w:jc w:val="both"/>
        <w:rPr>
          <w:rFonts w:ascii="Calibri" w:hAnsi="Calibri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E37DCC" wp14:editId="1E5DD5A0">
                <wp:simplePos x="0" y="0"/>
                <wp:positionH relativeFrom="column">
                  <wp:posOffset>-171716</wp:posOffset>
                </wp:positionH>
                <wp:positionV relativeFrom="paragraph">
                  <wp:posOffset>172720</wp:posOffset>
                </wp:positionV>
                <wp:extent cx="144780" cy="121920"/>
                <wp:effectExtent l="0" t="0" r="26670" b="1143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FDAF8" id="Rectangle 15" o:spid="_x0000_s1026" style="position:absolute;margin-left:-13.5pt;margin-top:13.6pt;width:11.4pt;height: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"/>
            </w:pict>
          </mc:Fallback>
        </mc:AlternateContent>
      </w:r>
      <w:r w:rsidR="00353B6C">
        <w:rPr>
          <w:rFonts w:ascii="Calibri" w:hAnsi="Calibri"/>
          <w:i/>
          <w:sz w:val="20"/>
          <w:szCs w:val="20"/>
        </w:rPr>
        <w:t xml:space="preserve"> </w:t>
      </w:r>
      <w:r w:rsidRPr="004D6C24">
        <w:rPr>
          <w:rFonts w:ascii="Calibri" w:hAnsi="Calibri"/>
          <w:i/>
          <w:sz w:val="20"/>
          <w:szCs w:val="20"/>
        </w:rPr>
        <w:t>Zajęcia fizjoterapeutyczno-usprawniające (zajęcia indywidualne)</w:t>
      </w:r>
    </w:p>
    <w:p w:rsidR="004D6C24" w:rsidRPr="004D6C24" w:rsidRDefault="004D6C24" w:rsidP="004D6C24">
      <w:pPr>
        <w:ind w:left="-284" w:right="141" w:firstLine="28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Pr="004D6C24">
        <w:rPr>
          <w:rFonts w:ascii="Calibri" w:hAnsi="Calibri"/>
          <w:i/>
          <w:sz w:val="20"/>
          <w:szCs w:val="20"/>
        </w:rPr>
        <w:t>Zajęcia koncentracji uwagi w sporcie (zajęcia indywidualne</w:t>
      </w:r>
      <w:r w:rsidR="00353B6C">
        <w:rPr>
          <w:rFonts w:ascii="Calibri" w:hAnsi="Calibri"/>
          <w:i/>
          <w:sz w:val="20"/>
          <w:szCs w:val="20"/>
        </w:rPr>
        <w:t>,</w:t>
      </w:r>
      <w:bookmarkStart w:id="0" w:name="_GoBack"/>
      <w:bookmarkEnd w:id="0"/>
      <w:r w:rsidRPr="004D6C24">
        <w:rPr>
          <w:rFonts w:ascii="Calibri" w:hAnsi="Calibri"/>
          <w:i/>
          <w:sz w:val="20"/>
          <w:szCs w:val="20"/>
        </w:rPr>
        <w:t xml:space="preserve"> również przy wykorzystaniu metody EEG Biofeedback)</w:t>
      </w:r>
    </w:p>
    <w:p w:rsidR="001D4DC4" w:rsidRPr="001D4DC4" w:rsidRDefault="001D4DC4" w:rsidP="001D4DC4">
      <w:pPr>
        <w:ind w:left="-284" w:right="141"/>
        <w:jc w:val="both"/>
        <w:rPr>
          <w:rFonts w:ascii="Calibri" w:hAnsi="Calibri"/>
          <w:sz w:val="20"/>
          <w:szCs w:val="20"/>
        </w:rPr>
      </w:pPr>
    </w:p>
    <w:p w:rsidR="009A1206" w:rsidRPr="00525286" w:rsidRDefault="001D4DC4" w:rsidP="004D6C24">
      <w:pPr>
        <w:pStyle w:val="Tytu"/>
        <w:spacing w:after="60"/>
        <w:ind w:left="-284" w:right="141"/>
        <w:jc w:val="both"/>
        <w:rPr>
          <w:rFonts w:ascii="Calibri" w:hAnsi="Calibri"/>
          <w:b w:val="0"/>
          <w:bCs w:val="0"/>
          <w:sz w:val="18"/>
          <w:szCs w:val="18"/>
        </w:rPr>
      </w:pPr>
      <w:r w:rsidRPr="00525286">
        <w:rPr>
          <w:rFonts w:ascii="Calibri" w:hAnsi="Calibri"/>
          <w:b w:val="0"/>
          <w:bCs w:val="0"/>
          <w:sz w:val="18"/>
          <w:szCs w:val="18"/>
        </w:rPr>
        <w:t>Ostatecznie o uczestnictwie w projekcie decyduje komisja rekrutacyjna.</w:t>
      </w:r>
      <w:r w:rsidR="004D6C24" w:rsidRPr="00525286">
        <w:rPr>
          <w:rFonts w:ascii="Calibri" w:hAnsi="Calibri"/>
          <w:b w:val="0"/>
          <w:bCs w:val="0"/>
          <w:sz w:val="18"/>
          <w:szCs w:val="18"/>
        </w:rPr>
        <w:t xml:space="preserve"> </w:t>
      </w:r>
      <w:r w:rsidR="005C7949" w:rsidRPr="00525286">
        <w:rPr>
          <w:rFonts w:ascii="Calibri" w:hAnsi="Calibri"/>
          <w:b w:val="0"/>
          <w:bCs w:val="0"/>
          <w:sz w:val="18"/>
          <w:szCs w:val="18"/>
        </w:rPr>
        <w:t>Akceptuję regulamin i d</w:t>
      </w:r>
      <w:r w:rsidR="003658F4" w:rsidRPr="00525286">
        <w:rPr>
          <w:rFonts w:ascii="Calibri" w:hAnsi="Calibri"/>
          <w:b w:val="0"/>
          <w:bCs w:val="0"/>
          <w:sz w:val="18"/>
          <w:szCs w:val="18"/>
        </w:rPr>
        <w:t>ekl</w:t>
      </w:r>
      <w:r w:rsidR="008501F6" w:rsidRPr="00525286">
        <w:rPr>
          <w:rFonts w:ascii="Calibri" w:hAnsi="Calibri"/>
          <w:b w:val="0"/>
          <w:bCs w:val="0"/>
          <w:sz w:val="18"/>
          <w:szCs w:val="18"/>
        </w:rPr>
        <w:t xml:space="preserve">aruję udział mój/mojego </w:t>
      </w:r>
      <w:r w:rsidR="009A1206" w:rsidRPr="00525286">
        <w:rPr>
          <w:rFonts w:ascii="Calibri" w:hAnsi="Calibri"/>
          <w:b w:val="0"/>
          <w:bCs w:val="0"/>
          <w:sz w:val="18"/>
          <w:szCs w:val="18"/>
        </w:rPr>
        <w:t>podopieczneg</w:t>
      </w:r>
      <w:r w:rsidR="008501F6" w:rsidRPr="00525286">
        <w:rPr>
          <w:rFonts w:ascii="Calibri" w:hAnsi="Calibri"/>
          <w:b w:val="0"/>
          <w:bCs w:val="0"/>
          <w:sz w:val="18"/>
          <w:szCs w:val="18"/>
        </w:rPr>
        <w:t>o w charakterze beneficjenta w p</w:t>
      </w:r>
      <w:r w:rsidR="009A1206" w:rsidRPr="00525286">
        <w:rPr>
          <w:rFonts w:ascii="Calibri" w:hAnsi="Calibri"/>
          <w:b w:val="0"/>
          <w:bCs w:val="0"/>
          <w:sz w:val="18"/>
          <w:szCs w:val="18"/>
        </w:rPr>
        <w:t xml:space="preserve">rojekcie </w:t>
      </w:r>
      <w:r w:rsidR="009A1206" w:rsidRPr="00525286">
        <w:rPr>
          <w:rFonts w:ascii="Calibri" w:hAnsi="Calibri"/>
          <w:b w:val="0"/>
          <w:sz w:val="18"/>
          <w:szCs w:val="18"/>
        </w:rPr>
        <w:t>pn.</w:t>
      </w:r>
      <w:r w:rsidR="003658F4" w:rsidRPr="00525286">
        <w:rPr>
          <w:rFonts w:ascii="Calibri" w:hAnsi="Calibri"/>
          <w:b w:val="0"/>
          <w:sz w:val="18"/>
          <w:szCs w:val="18"/>
        </w:rPr>
        <w:t>:</w:t>
      </w:r>
      <w:r w:rsidR="009A1206" w:rsidRPr="00525286">
        <w:rPr>
          <w:rFonts w:ascii="Calibri" w:hAnsi="Calibri"/>
          <w:sz w:val="18"/>
          <w:szCs w:val="18"/>
        </w:rPr>
        <w:t xml:space="preserve"> </w:t>
      </w:r>
      <w:r w:rsidR="008501F6" w:rsidRPr="00525286">
        <w:rPr>
          <w:rFonts w:ascii="Calibri" w:hAnsi="Calibri"/>
          <w:sz w:val="18"/>
          <w:szCs w:val="18"/>
        </w:rPr>
        <w:t>„Treningi sportowe osób niepełnosprawnych</w:t>
      </w:r>
      <w:r w:rsidR="00EB3373" w:rsidRPr="00525286">
        <w:rPr>
          <w:rFonts w:ascii="Calibri" w:eastAsia="FreeSansBold" w:hAnsi="Calibri" w:cs="FreeSansBold"/>
          <w:sz w:val="18"/>
          <w:szCs w:val="18"/>
        </w:rPr>
        <w:t>"</w:t>
      </w:r>
      <w:r w:rsidR="003658F4" w:rsidRPr="00525286">
        <w:rPr>
          <w:rFonts w:ascii="Calibri" w:eastAsia="FreeSansBold" w:hAnsi="Calibri" w:cs="FreeSansBold"/>
          <w:bCs w:val="0"/>
          <w:sz w:val="18"/>
          <w:szCs w:val="18"/>
        </w:rPr>
        <w:t>,</w:t>
      </w:r>
      <w:r w:rsidR="00B64ECF" w:rsidRPr="00525286">
        <w:rPr>
          <w:rFonts w:ascii="Calibri" w:eastAsia="FreeSansBold" w:hAnsi="Calibri" w:cs="FreeSansBold"/>
          <w:sz w:val="18"/>
          <w:szCs w:val="18"/>
        </w:rPr>
        <w:t xml:space="preserve"> </w:t>
      </w:r>
      <w:r w:rsidR="009A1206" w:rsidRPr="00525286">
        <w:rPr>
          <w:rFonts w:ascii="Calibri" w:hAnsi="Calibri"/>
          <w:b w:val="0"/>
          <w:sz w:val="18"/>
          <w:szCs w:val="18"/>
        </w:rPr>
        <w:t xml:space="preserve">realizowanym przez </w:t>
      </w:r>
      <w:r w:rsidR="003658F4" w:rsidRPr="00525286">
        <w:rPr>
          <w:rFonts w:ascii="Calibri" w:hAnsi="Calibri"/>
          <w:b w:val="0"/>
          <w:sz w:val="18"/>
          <w:szCs w:val="18"/>
        </w:rPr>
        <w:t xml:space="preserve">Podlaskie Stowarzyszenie Sportowe Osób Niepełnosprawnych „START” </w:t>
      </w:r>
      <w:r w:rsidR="009A1206" w:rsidRPr="00525286">
        <w:rPr>
          <w:rFonts w:ascii="Calibri" w:hAnsi="Calibri"/>
          <w:b w:val="0"/>
          <w:sz w:val="18"/>
          <w:szCs w:val="18"/>
        </w:rPr>
        <w:t>w Białymstoku</w:t>
      </w:r>
      <w:r w:rsidR="001B67E4" w:rsidRPr="00525286">
        <w:rPr>
          <w:rFonts w:ascii="Calibri" w:hAnsi="Calibri"/>
          <w:sz w:val="18"/>
          <w:szCs w:val="18"/>
        </w:rPr>
        <w:t>.</w:t>
      </w:r>
    </w:p>
    <w:p w:rsidR="0050008E" w:rsidRPr="00525286" w:rsidRDefault="007F29EB" w:rsidP="00DB6221">
      <w:pPr>
        <w:pStyle w:val="Tytu"/>
        <w:spacing w:after="60"/>
        <w:ind w:left="-284" w:right="141"/>
        <w:jc w:val="both"/>
        <w:rPr>
          <w:rFonts w:ascii="Calibri" w:hAnsi="Calibri"/>
          <w:b w:val="0"/>
          <w:sz w:val="18"/>
          <w:szCs w:val="18"/>
        </w:rPr>
      </w:pPr>
      <w:r w:rsidRPr="00525286">
        <w:rPr>
          <w:rFonts w:ascii="Calibri" w:hAnsi="Calibri"/>
          <w:b w:val="0"/>
          <w:sz w:val="18"/>
          <w:szCs w:val="18"/>
        </w:rPr>
        <w:t>W razie przystąpienia do projektu</w:t>
      </w:r>
      <w:r w:rsidR="0087589B" w:rsidRPr="00525286">
        <w:rPr>
          <w:rFonts w:ascii="Calibri" w:hAnsi="Calibri"/>
          <w:b w:val="0"/>
          <w:sz w:val="18"/>
          <w:szCs w:val="18"/>
        </w:rPr>
        <w:t>,</w:t>
      </w:r>
      <w:r w:rsidRPr="00525286">
        <w:rPr>
          <w:rFonts w:ascii="Calibri" w:hAnsi="Calibri"/>
          <w:b w:val="0"/>
          <w:sz w:val="18"/>
          <w:szCs w:val="18"/>
        </w:rPr>
        <w:t xml:space="preserve"> </w:t>
      </w:r>
      <w:r w:rsidR="0087589B" w:rsidRPr="00525286">
        <w:rPr>
          <w:rFonts w:ascii="Calibri" w:hAnsi="Calibri"/>
          <w:b w:val="0"/>
          <w:sz w:val="18"/>
          <w:szCs w:val="18"/>
        </w:rPr>
        <w:t>należy przedłożyć</w:t>
      </w:r>
      <w:r w:rsidRPr="00525286">
        <w:rPr>
          <w:rFonts w:ascii="Calibri" w:hAnsi="Calibri"/>
          <w:b w:val="0"/>
          <w:sz w:val="18"/>
          <w:szCs w:val="18"/>
        </w:rPr>
        <w:t xml:space="preserve">: </w:t>
      </w:r>
      <w:r w:rsidRPr="00525286">
        <w:rPr>
          <w:rFonts w:ascii="Calibri" w:hAnsi="Calibri"/>
          <w:sz w:val="18"/>
          <w:szCs w:val="18"/>
        </w:rPr>
        <w:t>aktualne orzeczenie o niepełnosprawności</w:t>
      </w:r>
      <w:r w:rsidR="0087589B" w:rsidRPr="00525286">
        <w:rPr>
          <w:rFonts w:ascii="Calibri" w:hAnsi="Calibri"/>
          <w:sz w:val="18"/>
          <w:szCs w:val="18"/>
        </w:rPr>
        <w:t xml:space="preserve"> </w:t>
      </w:r>
      <w:r w:rsidR="0087589B" w:rsidRPr="00525286">
        <w:rPr>
          <w:rFonts w:ascii="Calibri" w:hAnsi="Calibri"/>
          <w:b w:val="0"/>
          <w:sz w:val="18"/>
          <w:szCs w:val="18"/>
        </w:rPr>
        <w:t>(oryginał do wglądu)</w:t>
      </w:r>
      <w:r w:rsidRPr="00525286">
        <w:rPr>
          <w:rFonts w:ascii="Calibri" w:hAnsi="Calibri"/>
          <w:sz w:val="18"/>
          <w:szCs w:val="18"/>
        </w:rPr>
        <w:t>,</w:t>
      </w:r>
      <w:r w:rsidR="0087589B" w:rsidRPr="00525286">
        <w:rPr>
          <w:rFonts w:ascii="Calibri" w:hAnsi="Calibri"/>
          <w:b w:val="0"/>
          <w:sz w:val="18"/>
          <w:szCs w:val="18"/>
        </w:rPr>
        <w:t xml:space="preserve"> oświadczenie o akceptacji warunków uczestnictwa w projekcie, oświadczenie o wykorzystaniu/przetwarzani</w:t>
      </w:r>
      <w:r w:rsidR="00F841AA" w:rsidRPr="00525286">
        <w:rPr>
          <w:rFonts w:ascii="Calibri" w:hAnsi="Calibri"/>
          <w:b w:val="0"/>
          <w:sz w:val="18"/>
          <w:szCs w:val="18"/>
        </w:rPr>
        <w:t>u danych osobowych na potrzeby p</w:t>
      </w:r>
      <w:r w:rsidR="0087589B" w:rsidRPr="00525286">
        <w:rPr>
          <w:rFonts w:ascii="Calibri" w:hAnsi="Calibri"/>
          <w:b w:val="0"/>
          <w:sz w:val="18"/>
          <w:szCs w:val="18"/>
        </w:rPr>
        <w:t>rojektu, brak przeciwwskazań do uczestniczenia w/w zajęciach</w:t>
      </w:r>
      <w:r w:rsidR="0050008E" w:rsidRPr="00525286">
        <w:rPr>
          <w:rFonts w:ascii="Calibri" w:hAnsi="Calibri"/>
          <w:b w:val="0"/>
          <w:sz w:val="18"/>
          <w:szCs w:val="18"/>
        </w:rPr>
        <w:t xml:space="preserve"> (formularze dostępne w biurze/u instruktorów).</w:t>
      </w:r>
    </w:p>
    <w:p w:rsidR="006B400E" w:rsidRPr="00525286" w:rsidRDefault="0050008E" w:rsidP="006B400E">
      <w:pPr>
        <w:pStyle w:val="Tytu"/>
        <w:spacing w:after="60"/>
        <w:ind w:left="-284" w:right="141"/>
        <w:jc w:val="both"/>
        <w:rPr>
          <w:rFonts w:ascii="Calibri" w:hAnsi="Calibri"/>
          <w:b w:val="0"/>
          <w:sz w:val="18"/>
          <w:szCs w:val="18"/>
        </w:rPr>
      </w:pPr>
      <w:r w:rsidRPr="00525286">
        <w:rPr>
          <w:rFonts w:ascii="Calibri" w:hAnsi="Calibri"/>
          <w:b w:val="0"/>
          <w:bCs w:val="0"/>
          <w:sz w:val="18"/>
          <w:szCs w:val="18"/>
        </w:rPr>
        <w:t>*</w:t>
      </w:r>
      <w:r w:rsidR="006B400E" w:rsidRPr="00525286">
        <w:rPr>
          <w:rFonts w:ascii="Calibri" w:hAnsi="Calibri"/>
          <w:b w:val="0"/>
          <w:sz w:val="18"/>
          <w:szCs w:val="18"/>
        </w:rPr>
        <w:t xml:space="preserve"> </w:t>
      </w:r>
      <w:r w:rsidR="006B400E" w:rsidRPr="00525286">
        <w:rPr>
          <w:rFonts w:ascii="Calibri" w:hAnsi="Calibri"/>
          <w:b w:val="0"/>
          <w:sz w:val="18"/>
          <w:szCs w:val="18"/>
        </w:rPr>
        <w:tab/>
        <w:t xml:space="preserve">Należy </w:t>
      </w:r>
      <w:r w:rsidRPr="00525286">
        <w:rPr>
          <w:rFonts w:ascii="Calibri" w:hAnsi="Calibri"/>
          <w:b w:val="0"/>
          <w:sz w:val="18"/>
          <w:szCs w:val="18"/>
        </w:rPr>
        <w:t xml:space="preserve">opisać stan </w:t>
      </w:r>
      <w:r w:rsidR="002B30F8" w:rsidRPr="00525286">
        <w:rPr>
          <w:rFonts w:ascii="Calibri" w:hAnsi="Calibri"/>
          <w:b w:val="0"/>
          <w:sz w:val="18"/>
          <w:szCs w:val="18"/>
        </w:rPr>
        <w:t>osoby niepełnosprawnej: podać rodzaj niepełnosprawności wraz z symbolem o niepełnosprawności (widnieje na orzeczeniu o niepełnosprawności);</w:t>
      </w:r>
      <w:r w:rsidRPr="00525286">
        <w:rPr>
          <w:rFonts w:ascii="Calibri" w:hAnsi="Calibri"/>
          <w:b w:val="0"/>
          <w:sz w:val="18"/>
          <w:szCs w:val="18"/>
        </w:rPr>
        <w:t xml:space="preserve"> czy kandydat miał kontakt z wodą; czy uczestniczył w podobnych zajęciach; </w:t>
      </w:r>
      <w:r w:rsidRPr="00525286">
        <w:rPr>
          <w:rFonts w:ascii="Calibri" w:hAnsi="Calibri"/>
          <w:b w:val="0"/>
          <w:sz w:val="18"/>
          <w:szCs w:val="18"/>
          <w:u w:val="single"/>
        </w:rPr>
        <w:t>czy choruje na epilepsję</w:t>
      </w:r>
      <w:r w:rsidR="002B30F8" w:rsidRPr="00525286">
        <w:rPr>
          <w:rFonts w:ascii="Calibri" w:hAnsi="Calibri"/>
          <w:b w:val="0"/>
          <w:sz w:val="18"/>
          <w:szCs w:val="18"/>
          <w:u w:val="single"/>
        </w:rPr>
        <w:t xml:space="preserve"> (czy wystąpił chociaż jeden napad)</w:t>
      </w:r>
      <w:r w:rsidRPr="00525286">
        <w:rPr>
          <w:rFonts w:ascii="Calibri" w:hAnsi="Calibri"/>
          <w:b w:val="0"/>
          <w:sz w:val="18"/>
          <w:szCs w:val="18"/>
        </w:rPr>
        <w:t>; czy nie ma przeciwskazań zdrowotnych do uczestniczenia w zajęciach;</w:t>
      </w:r>
    </w:p>
    <w:p w:rsidR="006B400E" w:rsidRPr="00525286" w:rsidRDefault="006B400E" w:rsidP="006B400E">
      <w:pPr>
        <w:pStyle w:val="Tytu"/>
        <w:spacing w:after="60"/>
        <w:ind w:left="-284" w:right="141"/>
        <w:jc w:val="both"/>
        <w:rPr>
          <w:rFonts w:ascii="Calibri" w:hAnsi="Calibri"/>
          <w:b w:val="0"/>
          <w:sz w:val="18"/>
          <w:szCs w:val="18"/>
        </w:rPr>
      </w:pPr>
      <w:r w:rsidRPr="00525286">
        <w:rPr>
          <w:rFonts w:ascii="Calibri" w:hAnsi="Calibri"/>
          <w:b w:val="0"/>
          <w:sz w:val="18"/>
          <w:szCs w:val="18"/>
        </w:rPr>
        <w:t>*</w:t>
      </w:r>
      <w:r w:rsidR="0050008E" w:rsidRPr="00525286">
        <w:rPr>
          <w:rFonts w:ascii="Calibri" w:hAnsi="Calibri"/>
          <w:b w:val="0"/>
          <w:sz w:val="18"/>
          <w:szCs w:val="18"/>
        </w:rPr>
        <w:t>*</w:t>
      </w:r>
      <w:r w:rsidRPr="00525286">
        <w:rPr>
          <w:rFonts w:ascii="Calibri" w:hAnsi="Calibri"/>
          <w:b w:val="0"/>
          <w:sz w:val="18"/>
          <w:szCs w:val="18"/>
        </w:rPr>
        <w:t xml:space="preserve"> Niepodanie danych kontaktowych: nr telefonu i adres e-mail</w:t>
      </w:r>
      <w:r w:rsidR="0050008E" w:rsidRPr="00525286">
        <w:rPr>
          <w:rFonts w:ascii="Calibri" w:hAnsi="Calibri"/>
          <w:b w:val="0"/>
          <w:sz w:val="18"/>
          <w:szCs w:val="18"/>
        </w:rPr>
        <w:t>,</w:t>
      </w:r>
      <w:r w:rsidRPr="00525286">
        <w:rPr>
          <w:rFonts w:ascii="Calibri" w:hAnsi="Calibri"/>
          <w:b w:val="0"/>
          <w:sz w:val="18"/>
          <w:szCs w:val="18"/>
        </w:rPr>
        <w:t xml:space="preserve"> może skutkować automatycznym umieszczeniem zgłoszenia na liście rezerwowej </w:t>
      </w:r>
      <w:r w:rsidRPr="00525286">
        <w:rPr>
          <w:rFonts w:ascii="Calibri" w:hAnsi="Calibri"/>
          <w:b w:val="0"/>
          <w:sz w:val="18"/>
          <w:szCs w:val="18"/>
        </w:rPr>
        <w:t>przystąpienia do</w:t>
      </w:r>
      <w:r w:rsidRPr="00525286">
        <w:rPr>
          <w:rFonts w:ascii="Calibri" w:hAnsi="Calibri"/>
          <w:b w:val="0"/>
          <w:sz w:val="18"/>
          <w:szCs w:val="18"/>
        </w:rPr>
        <w:t xml:space="preserve"> </w:t>
      </w:r>
      <w:r w:rsidRPr="00525286">
        <w:rPr>
          <w:rFonts w:ascii="Calibri" w:hAnsi="Calibri"/>
          <w:b w:val="0"/>
          <w:sz w:val="18"/>
          <w:szCs w:val="18"/>
        </w:rPr>
        <w:t>projektu</w:t>
      </w:r>
      <w:r w:rsidRPr="00525286">
        <w:rPr>
          <w:rFonts w:ascii="Calibri" w:hAnsi="Calibri"/>
          <w:b w:val="0"/>
          <w:sz w:val="18"/>
          <w:szCs w:val="18"/>
        </w:rPr>
        <w:t>.</w:t>
      </w:r>
    </w:p>
    <w:p w:rsidR="00B64ECF" w:rsidRDefault="00B64ECF" w:rsidP="009A1206">
      <w:pPr>
        <w:jc w:val="center"/>
        <w:rPr>
          <w:rFonts w:ascii="Calibri" w:hAnsi="Calibri"/>
          <w:b/>
          <w:sz w:val="20"/>
          <w:szCs w:val="20"/>
        </w:rPr>
      </w:pPr>
    </w:p>
    <w:p w:rsidR="00F841AA" w:rsidRPr="004D234F" w:rsidRDefault="00F841AA" w:rsidP="009A1206">
      <w:pPr>
        <w:jc w:val="center"/>
        <w:rPr>
          <w:rFonts w:ascii="Calibri" w:hAnsi="Calibri"/>
          <w:b/>
          <w:sz w:val="20"/>
          <w:szCs w:val="20"/>
        </w:rPr>
      </w:pPr>
    </w:p>
    <w:p w:rsidR="009A1206" w:rsidRPr="004D234F" w:rsidRDefault="00F67098" w:rsidP="009263FB">
      <w:pPr>
        <w:tabs>
          <w:tab w:val="right" w:pos="9638"/>
        </w:tabs>
        <w:ind w:lef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Miejsce</w:t>
      </w:r>
      <w:r w:rsidR="009A1206" w:rsidRPr="004D234F">
        <w:rPr>
          <w:rFonts w:ascii="Calibri" w:hAnsi="Calibri"/>
          <w:sz w:val="20"/>
          <w:szCs w:val="20"/>
        </w:rPr>
        <w:t xml:space="preserve"> </w:t>
      </w:r>
      <w:r w:rsidR="00EB337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............................... data ….…………………….</w:t>
      </w:r>
      <w:r w:rsidR="003658F4">
        <w:rPr>
          <w:rFonts w:ascii="Calibri" w:hAnsi="Calibri"/>
          <w:sz w:val="20"/>
          <w:szCs w:val="20"/>
        </w:rPr>
        <w:tab/>
      </w:r>
      <w:r w:rsidR="00781026">
        <w:rPr>
          <w:rFonts w:ascii="Calibri" w:hAnsi="Calibri"/>
          <w:sz w:val="20"/>
          <w:szCs w:val="20"/>
        </w:rPr>
        <w:t>..........................................................................................</w:t>
      </w:r>
    </w:p>
    <w:p w:rsidR="009A1206" w:rsidRPr="00CE7724" w:rsidRDefault="003658F4" w:rsidP="003658F4">
      <w:pPr>
        <w:pStyle w:val="Tytu"/>
        <w:tabs>
          <w:tab w:val="left" w:pos="1125"/>
        </w:tabs>
        <w:jc w:val="left"/>
        <w:rPr>
          <w:rFonts w:ascii="Calibri" w:hAnsi="Calibri" w:cs="Arial"/>
          <w:b w:val="0"/>
          <w:bCs w:val="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73BD1">
        <w:rPr>
          <w:rFonts w:ascii="Calibri" w:hAnsi="Calibri"/>
        </w:rPr>
        <w:t xml:space="preserve">            </w:t>
      </w:r>
      <w:r w:rsidR="009A1206" w:rsidRPr="00CE7724">
        <w:rPr>
          <w:rFonts w:ascii="Calibri" w:hAnsi="Calibri"/>
          <w:b w:val="0"/>
        </w:rPr>
        <w:t xml:space="preserve">podpis </w:t>
      </w:r>
      <w:r w:rsidRPr="00CE7724">
        <w:rPr>
          <w:rFonts w:ascii="Calibri" w:hAnsi="Calibri"/>
          <w:b w:val="0"/>
        </w:rPr>
        <w:t>beneficjenta/</w:t>
      </w:r>
      <w:r w:rsidR="009A1206" w:rsidRPr="00CE7724">
        <w:rPr>
          <w:rFonts w:ascii="Calibri" w:hAnsi="Calibri"/>
          <w:b w:val="0"/>
        </w:rPr>
        <w:t>opiekuna prawnego</w:t>
      </w:r>
    </w:p>
    <w:sectPr w:rsidR="009A1206" w:rsidRPr="00CE7724" w:rsidSect="0087589B">
      <w:headerReference w:type="default" r:id="rId8"/>
      <w:footerReference w:type="default" r:id="rId9"/>
      <w:pgSz w:w="11906" w:h="16838" w:code="9"/>
      <w:pgMar w:top="426" w:right="566" w:bottom="0" w:left="993" w:header="3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416" w:rsidRDefault="00695416">
      <w:r>
        <w:separator/>
      </w:r>
    </w:p>
  </w:endnote>
  <w:endnote w:type="continuationSeparator" w:id="0">
    <w:p w:rsidR="00695416" w:rsidRDefault="006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6DF" w:rsidRDefault="00A35357" w:rsidP="00320B8B">
    <w:pPr>
      <w:pStyle w:val="Stopka"/>
      <w:jc w:val="center"/>
      <w:rPr>
        <w:rFonts w:ascii="Bookman Old Style" w:hAnsi="Bookman Old Style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167005</wp:posOffset>
              </wp:positionV>
              <wp:extent cx="6096000" cy="0"/>
              <wp:effectExtent l="10795" t="12700" r="8255" b="635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284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3.7pt;margin-top:13.15pt;width:4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lu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ibhfkMxhUQVqmdDR3Sk3oxz5p+d0jpqiOq5TH69WwgOQsZyZuUcHEGquyHz5pBDIEC&#10;cVinxvYBEsaATnEn59tO+MkjCh/n6XKepr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"/>
          </w:pict>
        </mc:Fallback>
      </mc:AlternateContent>
    </w:r>
    <w:r>
      <w:rPr>
        <w:rFonts w:ascii="Bookman Old Style" w:hAnsi="Bookman Old Style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175260</wp:posOffset>
              </wp:positionH>
              <wp:positionV relativeFrom="paragraph">
                <wp:posOffset>109855</wp:posOffset>
              </wp:positionV>
              <wp:extent cx="5797550" cy="562610"/>
              <wp:effectExtent l="0" t="0" r="0" b="889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89B" w:rsidRDefault="0087589B" w:rsidP="0087589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0454D5" w:rsidRPr="0087589B" w:rsidRDefault="00316FEB" w:rsidP="0087589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>„Treningi sportowe osób niepełnosprawnych</w:t>
                          </w:r>
                          <w:r w:rsidR="00B64ECF" w:rsidRPr="000647FF"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>"</w:t>
                          </w:r>
                          <w:r w:rsidR="000454D5"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 xml:space="preserve"> - </w:t>
                          </w:r>
                          <w:r w:rsidR="0087589B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projekt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87589B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dofinansowany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ze </w:t>
                          </w:r>
                          <w:r w:rsidR="0087589B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środków PFRON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w ramach </w:t>
                          </w:r>
                          <w:r w:rsidR="005C7949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zadań zlecanych, na podstawie 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w</w:t>
                          </w:r>
                          <w:r w:rsidR="00B64ECF" w:rsidRPr="005E5D42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niosku </w:t>
                          </w:r>
                          <w:r w:rsidR="005C7949">
                            <w:rPr>
                              <w:rFonts w:ascii="Calibri" w:eastAsia="FreeSansBold" w:hAnsi="Calibri" w:cs="FreeSansBold"/>
                              <w:bCs/>
                              <w:sz w:val="16"/>
                              <w:szCs w:val="16"/>
                            </w:rPr>
                            <w:t>o dofinansowanie,</w:t>
                          </w:r>
                          <w:r w:rsidR="0087589B"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5C7949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złożonego w</w:t>
                          </w:r>
                          <w:r w:rsidR="000454D5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5C7949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k</w:t>
                          </w:r>
                          <w:r w:rsidRPr="00316FEB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onkurs</w:t>
                          </w:r>
                          <w:r w:rsidR="005C7949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ie nr</w:t>
                          </w:r>
                          <w:r w:rsidRPr="00316FEB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6B1002" w:rsidRPr="006B1002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1/2019 pn. „Kierunek AKTYWNOŚĆ”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3.8pt;margin-top:8.65pt;width:456.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phtg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" filled="f" stroked="f">
              <v:textbox>
                <w:txbxContent>
                  <w:p w:rsidR="0087589B" w:rsidRDefault="0087589B" w:rsidP="0087589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</w:pPr>
                  </w:p>
                  <w:p w:rsidR="000454D5" w:rsidRPr="0087589B" w:rsidRDefault="00316FEB" w:rsidP="0087589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>„Treningi sportowe osób niepełnosprawnych</w:t>
                    </w:r>
                    <w:r w:rsidR="00B64ECF" w:rsidRPr="000647FF"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>"</w:t>
                    </w:r>
                    <w:r w:rsidR="000454D5"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 xml:space="preserve"> - </w:t>
                    </w:r>
                    <w:r w:rsidR="0087589B">
                      <w:rPr>
                        <w:rFonts w:ascii="Calibri" w:hAnsi="Calibri" w:cs="Arial"/>
                        <w:sz w:val="16"/>
                        <w:szCs w:val="16"/>
                      </w:rPr>
                      <w:t>projekt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  <w:r w:rsidR="0087589B">
                      <w:rPr>
                        <w:rFonts w:ascii="Calibri" w:hAnsi="Calibri" w:cs="Arial"/>
                        <w:sz w:val="16"/>
                        <w:szCs w:val="16"/>
                      </w:rPr>
                      <w:t>dofinansowany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ze </w:t>
                    </w:r>
                    <w:r w:rsidR="0087589B">
                      <w:rPr>
                        <w:rFonts w:ascii="Calibri" w:hAnsi="Calibri" w:cs="Arial"/>
                        <w:sz w:val="16"/>
                        <w:szCs w:val="16"/>
                      </w:rPr>
                      <w:t>środków PFRON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w ramach </w:t>
                    </w:r>
                    <w:r w:rsidR="005C7949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zadań zlecanych, na podstawie 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>w</w:t>
                    </w:r>
                    <w:r w:rsidR="00B64ECF" w:rsidRPr="005E5D42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niosku </w:t>
                    </w:r>
                    <w:r w:rsidR="005C7949">
                      <w:rPr>
                        <w:rFonts w:ascii="Calibri" w:eastAsia="FreeSansBold" w:hAnsi="Calibri" w:cs="FreeSansBold"/>
                        <w:bCs/>
                        <w:sz w:val="16"/>
                        <w:szCs w:val="16"/>
                      </w:rPr>
                      <w:t>o dofinansowanie,</w:t>
                    </w:r>
                    <w:r w:rsidR="0087589B"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5C7949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złożonego w</w:t>
                    </w:r>
                    <w:r w:rsidR="000454D5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 </w:t>
                    </w:r>
                    <w:r w:rsidR="005C7949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k</w:t>
                    </w:r>
                    <w:r w:rsidRPr="00316FEB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onkurs</w:t>
                    </w:r>
                    <w:r w:rsidR="005C7949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ie nr</w:t>
                    </w:r>
                    <w:r w:rsidRPr="00316FEB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 </w:t>
                    </w:r>
                    <w:r w:rsidR="006B1002" w:rsidRPr="006B1002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1/2019 pn. „Kierunek AKTYWNOŚĆ”</w:t>
                    </w:r>
                  </w:p>
                </w:txbxContent>
              </v:textbox>
            </v:shape>
          </w:pict>
        </mc:Fallback>
      </mc:AlternateContent>
    </w:r>
  </w:p>
  <w:p w:rsidR="00D936DF" w:rsidRDefault="00D936DF" w:rsidP="00320B8B">
    <w:pPr>
      <w:pStyle w:val="Stopka"/>
      <w:jc w:val="center"/>
      <w:rPr>
        <w:rFonts w:ascii="Bookman Old Style" w:hAnsi="Bookman Old Style" w:cs="Arial"/>
        <w:b/>
      </w:rPr>
    </w:pPr>
  </w:p>
  <w:p w:rsidR="00D936DF" w:rsidRDefault="00D936DF" w:rsidP="00320B8B">
    <w:pPr>
      <w:pStyle w:val="Stopka"/>
      <w:jc w:val="center"/>
    </w:pPr>
    <w:r>
      <w:rPr>
        <w:rFonts w:ascii="Bookman Old Style" w:hAnsi="Bookman Old Style" w:cs="Arial"/>
        <w:b/>
      </w:rPr>
      <w:t xml:space="preserve"> </w:t>
    </w:r>
  </w:p>
  <w:p w:rsidR="00D936DF" w:rsidRDefault="00D936DF">
    <w:pPr>
      <w:pStyle w:val="Stopka"/>
      <w:jc w:val="center"/>
    </w:pPr>
  </w:p>
  <w:p w:rsidR="00D936DF" w:rsidRPr="00900B1D" w:rsidRDefault="00D936DF" w:rsidP="00900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416" w:rsidRDefault="00695416">
      <w:r>
        <w:separator/>
      </w:r>
    </w:p>
  </w:footnote>
  <w:footnote w:type="continuationSeparator" w:id="0">
    <w:p w:rsidR="00695416" w:rsidRDefault="0069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B9" w:rsidRPr="008E223D" w:rsidRDefault="006B1002" w:rsidP="00E73BD1">
    <w:pPr>
      <w:pStyle w:val="Nagwek"/>
      <w:tabs>
        <w:tab w:val="clear" w:pos="4536"/>
      </w:tabs>
      <w:ind w:left="1843" w:right="1417"/>
      <w:jc w:val="center"/>
      <w:rPr>
        <w:rFonts w:ascii="Bookman Old Style" w:hAnsi="Bookman Old Style" w:cs="Arial"/>
        <w:b/>
      </w:rPr>
    </w:pPr>
    <w:r>
      <w:rPr>
        <w:rFonts w:ascii="Calibri" w:hAnsi="Calibri"/>
        <w:b/>
        <w:noProof/>
        <w:sz w:val="20"/>
        <w:szCs w:val="20"/>
        <w:u w:val="singl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5739765</wp:posOffset>
          </wp:positionH>
          <wp:positionV relativeFrom="paragraph">
            <wp:posOffset>-3175</wp:posOffset>
          </wp:positionV>
          <wp:extent cx="643890" cy="427355"/>
          <wp:effectExtent l="0" t="0" r="3810" b="0"/>
          <wp:wrapTight wrapText="bothSides">
            <wp:wrapPolygon edited="0">
              <wp:start x="0" y="0"/>
              <wp:lineTo x="0" y="20220"/>
              <wp:lineTo x="21089" y="20220"/>
              <wp:lineTo x="21089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łe st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B18">
      <w:rPr>
        <w:rFonts w:ascii="Calibri" w:hAnsi="Calibri"/>
        <w:b/>
        <w:noProof/>
        <w:sz w:val="20"/>
        <w:szCs w:val="20"/>
        <w:u w:val="singl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-46990</wp:posOffset>
          </wp:positionV>
          <wp:extent cx="1313180" cy="533400"/>
          <wp:effectExtent l="0" t="0" r="1270" b="0"/>
          <wp:wrapTight wrapText="bothSides">
            <wp:wrapPolygon edited="0">
              <wp:start x="0" y="0"/>
              <wp:lineTo x="0" y="20829"/>
              <wp:lineTo x="21308" y="20829"/>
              <wp:lineTo x="2130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FRON_wersja_podstawowa bez po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8F4" w:rsidRPr="003658F4">
      <w:rPr>
        <w:rFonts w:ascii="Calibri" w:hAnsi="Calibri"/>
        <w:b/>
        <w:sz w:val="20"/>
        <w:szCs w:val="20"/>
        <w:u w:val="single"/>
      </w:rPr>
      <w:t>Formularz zgłoszeniowy</w:t>
    </w:r>
    <w:r w:rsidR="0087589B" w:rsidRPr="0087589B">
      <w:rPr>
        <w:rFonts w:ascii="Calibri" w:hAnsi="Calibri"/>
        <w:b/>
        <w:sz w:val="20"/>
        <w:szCs w:val="20"/>
      </w:rPr>
      <w:t xml:space="preserve"> </w:t>
    </w:r>
    <w:r w:rsidR="003658F4" w:rsidRPr="00F841AA">
      <w:rPr>
        <w:rFonts w:ascii="Calibri" w:hAnsi="Calibri"/>
        <w:sz w:val="20"/>
        <w:szCs w:val="20"/>
      </w:rPr>
      <w:t>przystąpienia do projektu dofinansowanego ze środków</w:t>
    </w:r>
    <w:r w:rsidR="003658F4">
      <w:rPr>
        <w:rFonts w:ascii="Calibri" w:hAnsi="Calibri"/>
        <w:b/>
        <w:sz w:val="20"/>
        <w:szCs w:val="20"/>
      </w:rPr>
      <w:t xml:space="preserve"> PFRON p</w:t>
    </w:r>
    <w:r w:rsidR="00316FEB">
      <w:rPr>
        <w:rFonts w:ascii="Calibri" w:hAnsi="Calibri"/>
        <w:b/>
        <w:sz w:val="20"/>
        <w:szCs w:val="20"/>
      </w:rPr>
      <w:t>n.: „Treningi sportowe osób niepełnosprawnych</w:t>
    </w:r>
    <w:r w:rsidR="003658F4">
      <w:rPr>
        <w:rFonts w:ascii="Calibri" w:hAnsi="Calibri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mso9510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0F7F27BF"/>
    <w:multiLevelType w:val="hybridMultilevel"/>
    <w:tmpl w:val="F030E168"/>
    <w:lvl w:ilvl="0" w:tplc="4732B99C">
      <w:start w:val="1"/>
      <w:numFmt w:val="decimal"/>
      <w:lvlText w:val="[%1]"/>
      <w:lvlJc w:val="left"/>
      <w:pPr>
        <w:tabs>
          <w:tab w:val="num" w:pos="2149"/>
        </w:tabs>
        <w:ind w:left="2149" w:hanging="360"/>
      </w:pPr>
      <w:rPr>
        <w:rFonts w:hint="default"/>
        <w:b/>
        <w:i w:val="0"/>
        <w:color w:val="800080"/>
      </w:rPr>
    </w:lvl>
    <w:lvl w:ilvl="1" w:tplc="F356CB50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b/>
        <w:i w:val="0"/>
        <w:color w:val="800080"/>
        <w:sz w:val="14"/>
        <w:szCs w:val="14"/>
      </w:rPr>
    </w:lvl>
    <w:lvl w:ilvl="2" w:tplc="7178A87A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  <w:b/>
        <w:i w:val="0"/>
        <w:color w:val="800080"/>
      </w:rPr>
    </w:lvl>
    <w:lvl w:ilvl="3" w:tplc="D48A4F5E">
      <w:start w:val="1"/>
      <w:numFmt w:val="decimal"/>
      <w:lvlText w:val="(%4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7A4D7FA">
      <w:start w:val="4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5F45F3B"/>
    <w:multiLevelType w:val="hybridMultilevel"/>
    <w:tmpl w:val="58F29D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172F42"/>
    <w:multiLevelType w:val="hybridMultilevel"/>
    <w:tmpl w:val="81E8225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A893D17"/>
    <w:multiLevelType w:val="hybridMultilevel"/>
    <w:tmpl w:val="B25E5718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047928"/>
    <w:multiLevelType w:val="hybridMultilevel"/>
    <w:tmpl w:val="2C1C7912"/>
    <w:lvl w:ilvl="0" w:tplc="8B8ABB76">
      <w:start w:val="5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2EA2286D"/>
    <w:multiLevelType w:val="hybridMultilevel"/>
    <w:tmpl w:val="555041EE"/>
    <w:lvl w:ilvl="0" w:tplc="4258BF46">
      <w:start w:val="5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32DC52C5"/>
    <w:multiLevelType w:val="hybridMultilevel"/>
    <w:tmpl w:val="548CD274"/>
    <w:lvl w:ilvl="0" w:tplc="6CFC64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042A4"/>
    <w:multiLevelType w:val="hybridMultilevel"/>
    <w:tmpl w:val="C53AF734"/>
    <w:lvl w:ilvl="0" w:tplc="6CFC6466">
      <w:start w:val="1"/>
      <w:numFmt w:val="bullet"/>
      <w:lvlText w:val="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A2492"/>
    <w:multiLevelType w:val="singleLevel"/>
    <w:tmpl w:val="5EDA41FC"/>
    <w:lvl w:ilvl="0">
      <w:start w:val="1"/>
      <w:numFmt w:val="decimal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6" w15:restartNumberingAfterBreak="0">
    <w:nsid w:val="465A28F3"/>
    <w:multiLevelType w:val="hybridMultilevel"/>
    <w:tmpl w:val="4412C3DE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76F39"/>
    <w:multiLevelType w:val="hybridMultilevel"/>
    <w:tmpl w:val="6C44DC1A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E63A3"/>
    <w:multiLevelType w:val="hybridMultilevel"/>
    <w:tmpl w:val="6A44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26BBF"/>
    <w:multiLevelType w:val="hybridMultilevel"/>
    <w:tmpl w:val="BB6837EA"/>
    <w:lvl w:ilvl="0" w:tplc="B4FA4C0A">
      <w:start w:val="1"/>
      <w:numFmt w:val="bullet"/>
      <w:lvlText w:val=""/>
      <w:lvlJc w:val="left"/>
      <w:pPr>
        <w:ind w:left="88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64880746"/>
    <w:multiLevelType w:val="hybridMultilevel"/>
    <w:tmpl w:val="6F50A7C0"/>
    <w:lvl w:ilvl="0" w:tplc="B4FA4C0A">
      <w:start w:val="1"/>
      <w:numFmt w:val="bullet"/>
      <w:lvlText w:val=""/>
      <w:lvlJc w:val="left"/>
      <w:pPr>
        <w:ind w:left="88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 w15:restartNumberingAfterBreak="0">
    <w:nsid w:val="689F6C56"/>
    <w:multiLevelType w:val="hybridMultilevel"/>
    <w:tmpl w:val="FF88AF72"/>
    <w:lvl w:ilvl="0" w:tplc="6CFC64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B2FD3"/>
    <w:multiLevelType w:val="hybridMultilevel"/>
    <w:tmpl w:val="DD0A5D2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963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4D908B6"/>
    <w:multiLevelType w:val="hybridMultilevel"/>
    <w:tmpl w:val="844CD05C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02506"/>
    <w:multiLevelType w:val="multilevel"/>
    <w:tmpl w:val="241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382FF2"/>
    <w:multiLevelType w:val="hybridMultilevel"/>
    <w:tmpl w:val="34B6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3"/>
  </w:num>
  <w:num w:numId="11">
    <w:abstractNumId w:val="7"/>
  </w:num>
  <w:num w:numId="12">
    <w:abstractNumId w:val="15"/>
  </w:num>
  <w:num w:numId="13">
    <w:abstractNumId w:val="25"/>
  </w:num>
  <w:num w:numId="14">
    <w:abstractNumId w:val="18"/>
  </w:num>
  <w:num w:numId="15">
    <w:abstractNumId w:val="26"/>
  </w:num>
  <w:num w:numId="16">
    <w:abstractNumId w:val="22"/>
  </w:num>
  <w:num w:numId="17">
    <w:abstractNumId w:val="10"/>
  </w:num>
  <w:num w:numId="18">
    <w:abstractNumId w:val="24"/>
  </w:num>
  <w:num w:numId="19">
    <w:abstractNumId w:val="17"/>
  </w:num>
  <w:num w:numId="20">
    <w:abstractNumId w:val="16"/>
  </w:num>
  <w:num w:numId="21">
    <w:abstractNumId w:val="20"/>
  </w:num>
  <w:num w:numId="22">
    <w:abstractNumId w:val="19"/>
  </w:num>
  <w:num w:numId="23">
    <w:abstractNumId w:val="13"/>
  </w:num>
  <w:num w:numId="24">
    <w:abstractNumId w:val="14"/>
  </w:num>
  <w:num w:numId="25">
    <w:abstractNumId w:val="21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96"/>
    <w:rsid w:val="000113DD"/>
    <w:rsid w:val="00011B7E"/>
    <w:rsid w:val="000131F4"/>
    <w:rsid w:val="00022723"/>
    <w:rsid w:val="00022D09"/>
    <w:rsid w:val="000248C6"/>
    <w:rsid w:val="00030584"/>
    <w:rsid w:val="000322A0"/>
    <w:rsid w:val="00032D19"/>
    <w:rsid w:val="000404B0"/>
    <w:rsid w:val="00040FCA"/>
    <w:rsid w:val="00043B0C"/>
    <w:rsid w:val="000454D5"/>
    <w:rsid w:val="0004723F"/>
    <w:rsid w:val="00051FCC"/>
    <w:rsid w:val="0005384F"/>
    <w:rsid w:val="00055623"/>
    <w:rsid w:val="0005592D"/>
    <w:rsid w:val="0006297A"/>
    <w:rsid w:val="00063019"/>
    <w:rsid w:val="00077F79"/>
    <w:rsid w:val="00083F4E"/>
    <w:rsid w:val="0009209F"/>
    <w:rsid w:val="000923B2"/>
    <w:rsid w:val="000923B6"/>
    <w:rsid w:val="0009350A"/>
    <w:rsid w:val="00094877"/>
    <w:rsid w:val="000B1510"/>
    <w:rsid w:val="000B6211"/>
    <w:rsid w:val="000C3EDA"/>
    <w:rsid w:val="000D1017"/>
    <w:rsid w:val="000D43DD"/>
    <w:rsid w:val="000D770F"/>
    <w:rsid w:val="000E6518"/>
    <w:rsid w:val="000F3B18"/>
    <w:rsid w:val="001100C9"/>
    <w:rsid w:val="00113A1C"/>
    <w:rsid w:val="001159EB"/>
    <w:rsid w:val="00116D5E"/>
    <w:rsid w:val="00134892"/>
    <w:rsid w:val="00136EC4"/>
    <w:rsid w:val="00141D9F"/>
    <w:rsid w:val="0016648A"/>
    <w:rsid w:val="00166B2E"/>
    <w:rsid w:val="001749F5"/>
    <w:rsid w:val="001827F4"/>
    <w:rsid w:val="00185D2B"/>
    <w:rsid w:val="001A1716"/>
    <w:rsid w:val="001A38A9"/>
    <w:rsid w:val="001A6A90"/>
    <w:rsid w:val="001B4AF0"/>
    <w:rsid w:val="001B6127"/>
    <w:rsid w:val="001B67E4"/>
    <w:rsid w:val="001C1A86"/>
    <w:rsid w:val="001C363D"/>
    <w:rsid w:val="001C3D5C"/>
    <w:rsid w:val="001D2E36"/>
    <w:rsid w:val="001D3CE4"/>
    <w:rsid w:val="001D4DC4"/>
    <w:rsid w:val="001E1FB2"/>
    <w:rsid w:val="001F2FC6"/>
    <w:rsid w:val="001F717B"/>
    <w:rsid w:val="00243C13"/>
    <w:rsid w:val="00244D8A"/>
    <w:rsid w:val="00253EA8"/>
    <w:rsid w:val="00255C5B"/>
    <w:rsid w:val="00256481"/>
    <w:rsid w:val="00260386"/>
    <w:rsid w:val="00263626"/>
    <w:rsid w:val="00282712"/>
    <w:rsid w:val="00283A8C"/>
    <w:rsid w:val="002908CA"/>
    <w:rsid w:val="002B30F8"/>
    <w:rsid w:val="002B3ED8"/>
    <w:rsid w:val="002B5670"/>
    <w:rsid w:val="002C2792"/>
    <w:rsid w:val="002C2A7B"/>
    <w:rsid w:val="002C3ABF"/>
    <w:rsid w:val="002C4F6D"/>
    <w:rsid w:val="002D2714"/>
    <w:rsid w:val="002D3038"/>
    <w:rsid w:val="002D3CEF"/>
    <w:rsid w:val="002E36CA"/>
    <w:rsid w:val="002E3F05"/>
    <w:rsid w:val="002F1C40"/>
    <w:rsid w:val="003154D3"/>
    <w:rsid w:val="00316FEB"/>
    <w:rsid w:val="003178E5"/>
    <w:rsid w:val="00320B8B"/>
    <w:rsid w:val="003230FD"/>
    <w:rsid w:val="00324367"/>
    <w:rsid w:val="00331805"/>
    <w:rsid w:val="003435A9"/>
    <w:rsid w:val="00353B6C"/>
    <w:rsid w:val="00354D8F"/>
    <w:rsid w:val="003658F4"/>
    <w:rsid w:val="003674A2"/>
    <w:rsid w:val="00367520"/>
    <w:rsid w:val="00377249"/>
    <w:rsid w:val="00384E8B"/>
    <w:rsid w:val="00386B13"/>
    <w:rsid w:val="00397CC5"/>
    <w:rsid w:val="003A37CA"/>
    <w:rsid w:val="003B2115"/>
    <w:rsid w:val="003B5BDB"/>
    <w:rsid w:val="003C00E3"/>
    <w:rsid w:val="003D7825"/>
    <w:rsid w:val="003E0DBB"/>
    <w:rsid w:val="003E2F74"/>
    <w:rsid w:val="003E31E6"/>
    <w:rsid w:val="003E41B3"/>
    <w:rsid w:val="003E5901"/>
    <w:rsid w:val="003E60DA"/>
    <w:rsid w:val="003F02B9"/>
    <w:rsid w:val="003F0ACB"/>
    <w:rsid w:val="003F1444"/>
    <w:rsid w:val="003F2244"/>
    <w:rsid w:val="003F66D1"/>
    <w:rsid w:val="004140BE"/>
    <w:rsid w:val="00421E12"/>
    <w:rsid w:val="00423873"/>
    <w:rsid w:val="004418E5"/>
    <w:rsid w:val="00451F31"/>
    <w:rsid w:val="00456F69"/>
    <w:rsid w:val="004650F2"/>
    <w:rsid w:val="00467888"/>
    <w:rsid w:val="00467F18"/>
    <w:rsid w:val="004816AF"/>
    <w:rsid w:val="00486721"/>
    <w:rsid w:val="00495E78"/>
    <w:rsid w:val="004B17AC"/>
    <w:rsid w:val="004B183E"/>
    <w:rsid w:val="004B5915"/>
    <w:rsid w:val="004C2793"/>
    <w:rsid w:val="004C2CC9"/>
    <w:rsid w:val="004D234F"/>
    <w:rsid w:val="004D2450"/>
    <w:rsid w:val="004D2C28"/>
    <w:rsid w:val="004D5BC1"/>
    <w:rsid w:val="004D6C24"/>
    <w:rsid w:val="004D6CDD"/>
    <w:rsid w:val="004D6FA5"/>
    <w:rsid w:val="004E097A"/>
    <w:rsid w:val="004E5901"/>
    <w:rsid w:val="004F15B2"/>
    <w:rsid w:val="004F1E18"/>
    <w:rsid w:val="004F7A54"/>
    <w:rsid w:val="0050008E"/>
    <w:rsid w:val="005037C1"/>
    <w:rsid w:val="005223A9"/>
    <w:rsid w:val="0052437F"/>
    <w:rsid w:val="00525286"/>
    <w:rsid w:val="0053367E"/>
    <w:rsid w:val="00536197"/>
    <w:rsid w:val="00550BC1"/>
    <w:rsid w:val="00551548"/>
    <w:rsid w:val="00552EF2"/>
    <w:rsid w:val="00555287"/>
    <w:rsid w:val="0056555C"/>
    <w:rsid w:val="0057127B"/>
    <w:rsid w:val="005856A7"/>
    <w:rsid w:val="005865E5"/>
    <w:rsid w:val="0059049D"/>
    <w:rsid w:val="005966BF"/>
    <w:rsid w:val="0059744D"/>
    <w:rsid w:val="005A197B"/>
    <w:rsid w:val="005A2772"/>
    <w:rsid w:val="005B019F"/>
    <w:rsid w:val="005B20CB"/>
    <w:rsid w:val="005B3738"/>
    <w:rsid w:val="005B5F8D"/>
    <w:rsid w:val="005B6534"/>
    <w:rsid w:val="005C121C"/>
    <w:rsid w:val="005C342D"/>
    <w:rsid w:val="005C3AB9"/>
    <w:rsid w:val="005C6F5D"/>
    <w:rsid w:val="005C7949"/>
    <w:rsid w:val="005C7D78"/>
    <w:rsid w:val="005E1A91"/>
    <w:rsid w:val="005E27F2"/>
    <w:rsid w:val="005F0CE9"/>
    <w:rsid w:val="005F405D"/>
    <w:rsid w:val="005F6B90"/>
    <w:rsid w:val="005F7141"/>
    <w:rsid w:val="005F7F54"/>
    <w:rsid w:val="00601577"/>
    <w:rsid w:val="006177D9"/>
    <w:rsid w:val="006344C9"/>
    <w:rsid w:val="00660322"/>
    <w:rsid w:val="00666D20"/>
    <w:rsid w:val="00684605"/>
    <w:rsid w:val="00694F57"/>
    <w:rsid w:val="00695416"/>
    <w:rsid w:val="00695566"/>
    <w:rsid w:val="006961B7"/>
    <w:rsid w:val="006979DB"/>
    <w:rsid w:val="006B1002"/>
    <w:rsid w:val="006B400E"/>
    <w:rsid w:val="006B7F61"/>
    <w:rsid w:val="006C4FAA"/>
    <w:rsid w:val="006C7A88"/>
    <w:rsid w:val="006D0F82"/>
    <w:rsid w:val="006D10D8"/>
    <w:rsid w:val="006D7EF3"/>
    <w:rsid w:val="006E412E"/>
    <w:rsid w:val="006E6DB5"/>
    <w:rsid w:val="006F41C7"/>
    <w:rsid w:val="006F52DB"/>
    <w:rsid w:val="00702BD6"/>
    <w:rsid w:val="007166B1"/>
    <w:rsid w:val="00716CAE"/>
    <w:rsid w:val="00716EF6"/>
    <w:rsid w:val="00721A94"/>
    <w:rsid w:val="007226DB"/>
    <w:rsid w:val="00722DAF"/>
    <w:rsid w:val="00725746"/>
    <w:rsid w:val="00741C2E"/>
    <w:rsid w:val="00741E17"/>
    <w:rsid w:val="00751327"/>
    <w:rsid w:val="00772422"/>
    <w:rsid w:val="00781026"/>
    <w:rsid w:val="00787218"/>
    <w:rsid w:val="007917A8"/>
    <w:rsid w:val="00792A10"/>
    <w:rsid w:val="007A39B0"/>
    <w:rsid w:val="007A531F"/>
    <w:rsid w:val="007B37C1"/>
    <w:rsid w:val="007B5487"/>
    <w:rsid w:val="007C4935"/>
    <w:rsid w:val="007D57FA"/>
    <w:rsid w:val="007F29EB"/>
    <w:rsid w:val="00812F23"/>
    <w:rsid w:val="008150B7"/>
    <w:rsid w:val="00815746"/>
    <w:rsid w:val="0081783F"/>
    <w:rsid w:val="00843D8B"/>
    <w:rsid w:val="008501F6"/>
    <w:rsid w:val="0086406E"/>
    <w:rsid w:val="0086778A"/>
    <w:rsid w:val="008677BF"/>
    <w:rsid w:val="00873686"/>
    <w:rsid w:val="00874539"/>
    <w:rsid w:val="00874BB5"/>
    <w:rsid w:val="0087589B"/>
    <w:rsid w:val="00880068"/>
    <w:rsid w:val="00886F99"/>
    <w:rsid w:val="0089528F"/>
    <w:rsid w:val="008A458D"/>
    <w:rsid w:val="008A74C8"/>
    <w:rsid w:val="008A7514"/>
    <w:rsid w:val="008B1C87"/>
    <w:rsid w:val="008C3370"/>
    <w:rsid w:val="008C6F4A"/>
    <w:rsid w:val="008E1DF6"/>
    <w:rsid w:val="008E223D"/>
    <w:rsid w:val="008F0B9F"/>
    <w:rsid w:val="00900B1D"/>
    <w:rsid w:val="00916760"/>
    <w:rsid w:val="009210D2"/>
    <w:rsid w:val="009263FB"/>
    <w:rsid w:val="009338D1"/>
    <w:rsid w:val="00940BEB"/>
    <w:rsid w:val="009456CF"/>
    <w:rsid w:val="00954933"/>
    <w:rsid w:val="009552C5"/>
    <w:rsid w:val="00957ED8"/>
    <w:rsid w:val="0096214C"/>
    <w:rsid w:val="0096424D"/>
    <w:rsid w:val="00971668"/>
    <w:rsid w:val="009732DA"/>
    <w:rsid w:val="00977DA6"/>
    <w:rsid w:val="009832F3"/>
    <w:rsid w:val="00985704"/>
    <w:rsid w:val="009950B0"/>
    <w:rsid w:val="00997EC5"/>
    <w:rsid w:val="009A1206"/>
    <w:rsid w:val="009A166B"/>
    <w:rsid w:val="009A16DC"/>
    <w:rsid w:val="009B2F39"/>
    <w:rsid w:val="009C187A"/>
    <w:rsid w:val="009D4C1D"/>
    <w:rsid w:val="009E3D13"/>
    <w:rsid w:val="009F3E4D"/>
    <w:rsid w:val="009F3EA2"/>
    <w:rsid w:val="009F6437"/>
    <w:rsid w:val="009F6994"/>
    <w:rsid w:val="00A17D9C"/>
    <w:rsid w:val="00A35357"/>
    <w:rsid w:val="00A412C1"/>
    <w:rsid w:val="00A45EF9"/>
    <w:rsid w:val="00A51A82"/>
    <w:rsid w:val="00A5491F"/>
    <w:rsid w:val="00A56E42"/>
    <w:rsid w:val="00A6299F"/>
    <w:rsid w:val="00A701BD"/>
    <w:rsid w:val="00A7042B"/>
    <w:rsid w:val="00A77F7D"/>
    <w:rsid w:val="00AA019F"/>
    <w:rsid w:val="00AA29C5"/>
    <w:rsid w:val="00AA5E6B"/>
    <w:rsid w:val="00AB531A"/>
    <w:rsid w:val="00AB79E4"/>
    <w:rsid w:val="00AC563E"/>
    <w:rsid w:val="00AC6EE0"/>
    <w:rsid w:val="00AD18DA"/>
    <w:rsid w:val="00AD4C56"/>
    <w:rsid w:val="00AE4959"/>
    <w:rsid w:val="00AF33AA"/>
    <w:rsid w:val="00B003FD"/>
    <w:rsid w:val="00B01898"/>
    <w:rsid w:val="00B03162"/>
    <w:rsid w:val="00B110A6"/>
    <w:rsid w:val="00B111BD"/>
    <w:rsid w:val="00B21BD8"/>
    <w:rsid w:val="00B26F26"/>
    <w:rsid w:val="00B3695B"/>
    <w:rsid w:val="00B43763"/>
    <w:rsid w:val="00B60298"/>
    <w:rsid w:val="00B60FB9"/>
    <w:rsid w:val="00B64ECF"/>
    <w:rsid w:val="00B81452"/>
    <w:rsid w:val="00B83B03"/>
    <w:rsid w:val="00B840E1"/>
    <w:rsid w:val="00B87C83"/>
    <w:rsid w:val="00BA0A1C"/>
    <w:rsid w:val="00BA1575"/>
    <w:rsid w:val="00BA485E"/>
    <w:rsid w:val="00BA7283"/>
    <w:rsid w:val="00BB41C2"/>
    <w:rsid w:val="00BB646E"/>
    <w:rsid w:val="00BC5237"/>
    <w:rsid w:val="00BC5C84"/>
    <w:rsid w:val="00BC6142"/>
    <w:rsid w:val="00BC68DF"/>
    <w:rsid w:val="00BD07D3"/>
    <w:rsid w:val="00BD4B48"/>
    <w:rsid w:val="00BE30AC"/>
    <w:rsid w:val="00BF1DD9"/>
    <w:rsid w:val="00C25953"/>
    <w:rsid w:val="00C25BB3"/>
    <w:rsid w:val="00C27907"/>
    <w:rsid w:val="00C30618"/>
    <w:rsid w:val="00C338CB"/>
    <w:rsid w:val="00C40BE2"/>
    <w:rsid w:val="00C420AD"/>
    <w:rsid w:val="00C4410B"/>
    <w:rsid w:val="00C53F62"/>
    <w:rsid w:val="00C55096"/>
    <w:rsid w:val="00C55C31"/>
    <w:rsid w:val="00C56905"/>
    <w:rsid w:val="00C57D5A"/>
    <w:rsid w:val="00C60C90"/>
    <w:rsid w:val="00C61C96"/>
    <w:rsid w:val="00C72DA6"/>
    <w:rsid w:val="00C962E6"/>
    <w:rsid w:val="00CA019D"/>
    <w:rsid w:val="00CA09E1"/>
    <w:rsid w:val="00CA2209"/>
    <w:rsid w:val="00CA2AC0"/>
    <w:rsid w:val="00CA5A37"/>
    <w:rsid w:val="00CA60FB"/>
    <w:rsid w:val="00CB11DD"/>
    <w:rsid w:val="00CB3171"/>
    <w:rsid w:val="00CB537D"/>
    <w:rsid w:val="00CC3F9D"/>
    <w:rsid w:val="00CC553B"/>
    <w:rsid w:val="00CD44D8"/>
    <w:rsid w:val="00CD47CD"/>
    <w:rsid w:val="00CD7580"/>
    <w:rsid w:val="00CE246C"/>
    <w:rsid w:val="00CE7724"/>
    <w:rsid w:val="00CF2645"/>
    <w:rsid w:val="00D04D8D"/>
    <w:rsid w:val="00D06FB6"/>
    <w:rsid w:val="00D209B8"/>
    <w:rsid w:val="00D227E4"/>
    <w:rsid w:val="00D40829"/>
    <w:rsid w:val="00D46014"/>
    <w:rsid w:val="00D47DA0"/>
    <w:rsid w:val="00D556B7"/>
    <w:rsid w:val="00D62204"/>
    <w:rsid w:val="00D6615A"/>
    <w:rsid w:val="00D72163"/>
    <w:rsid w:val="00D73696"/>
    <w:rsid w:val="00D802F5"/>
    <w:rsid w:val="00D8101C"/>
    <w:rsid w:val="00D815C8"/>
    <w:rsid w:val="00D82CC0"/>
    <w:rsid w:val="00D85D68"/>
    <w:rsid w:val="00D914F4"/>
    <w:rsid w:val="00D92B5D"/>
    <w:rsid w:val="00D936DF"/>
    <w:rsid w:val="00D94858"/>
    <w:rsid w:val="00D94E06"/>
    <w:rsid w:val="00D95053"/>
    <w:rsid w:val="00DB23F4"/>
    <w:rsid w:val="00DB6221"/>
    <w:rsid w:val="00DC4AF0"/>
    <w:rsid w:val="00DC742C"/>
    <w:rsid w:val="00DC7A5D"/>
    <w:rsid w:val="00DD33F2"/>
    <w:rsid w:val="00DE3BC5"/>
    <w:rsid w:val="00DF3265"/>
    <w:rsid w:val="00E024A5"/>
    <w:rsid w:val="00E028C3"/>
    <w:rsid w:val="00E0526E"/>
    <w:rsid w:val="00E10095"/>
    <w:rsid w:val="00E10189"/>
    <w:rsid w:val="00E25296"/>
    <w:rsid w:val="00E445FE"/>
    <w:rsid w:val="00E4598E"/>
    <w:rsid w:val="00E50D2C"/>
    <w:rsid w:val="00E738CA"/>
    <w:rsid w:val="00E73BD1"/>
    <w:rsid w:val="00EB0B1C"/>
    <w:rsid w:val="00EB3373"/>
    <w:rsid w:val="00EB368C"/>
    <w:rsid w:val="00EB79C5"/>
    <w:rsid w:val="00EC1DAB"/>
    <w:rsid w:val="00EC5B1D"/>
    <w:rsid w:val="00EC7172"/>
    <w:rsid w:val="00ED50E5"/>
    <w:rsid w:val="00ED5725"/>
    <w:rsid w:val="00ED5B3C"/>
    <w:rsid w:val="00ED61F1"/>
    <w:rsid w:val="00EE5C42"/>
    <w:rsid w:val="00EE5F06"/>
    <w:rsid w:val="00EF1FED"/>
    <w:rsid w:val="00EF49B8"/>
    <w:rsid w:val="00F0040E"/>
    <w:rsid w:val="00F05679"/>
    <w:rsid w:val="00F12FD6"/>
    <w:rsid w:val="00F13816"/>
    <w:rsid w:val="00F20993"/>
    <w:rsid w:val="00F21AFE"/>
    <w:rsid w:val="00F263E1"/>
    <w:rsid w:val="00F32B62"/>
    <w:rsid w:val="00F36EDC"/>
    <w:rsid w:val="00F43256"/>
    <w:rsid w:val="00F61126"/>
    <w:rsid w:val="00F63E7C"/>
    <w:rsid w:val="00F67098"/>
    <w:rsid w:val="00F72B67"/>
    <w:rsid w:val="00F75448"/>
    <w:rsid w:val="00F759D1"/>
    <w:rsid w:val="00F812F2"/>
    <w:rsid w:val="00F841AA"/>
    <w:rsid w:val="00F90FDA"/>
    <w:rsid w:val="00FA39D4"/>
    <w:rsid w:val="00FA78B3"/>
    <w:rsid w:val="00FB1657"/>
    <w:rsid w:val="00FC27F9"/>
    <w:rsid w:val="00FD094D"/>
    <w:rsid w:val="00FD7663"/>
    <w:rsid w:val="00FE36D6"/>
    <w:rsid w:val="00FF0380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8B39F"/>
  <w15:docId w15:val="{540ACC05-03C8-43E0-9186-F3D737F0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D10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37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D73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696"/>
    <w:rPr>
      <w:color w:val="0000FF"/>
      <w:u w:val="single"/>
    </w:rPr>
  </w:style>
  <w:style w:type="paragraph" w:styleId="Nagwek">
    <w:name w:val="header"/>
    <w:basedOn w:val="Normalny"/>
    <w:rsid w:val="00D736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369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4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C56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56905"/>
    <w:rPr>
      <w:vertAlign w:val="superscript"/>
    </w:rPr>
  </w:style>
  <w:style w:type="paragraph" w:styleId="Mapadokumentu">
    <w:name w:val="Document Map"/>
    <w:basedOn w:val="Normalny"/>
    <w:semiHidden/>
    <w:rsid w:val="005552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77249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7249"/>
    <w:rPr>
      <w:rFonts w:ascii="Courier New" w:eastAsia="Calibri" w:hAnsi="Courier New" w:cs="Courier New"/>
    </w:rPr>
  </w:style>
  <w:style w:type="character" w:styleId="Pogrubienie">
    <w:name w:val="Strong"/>
    <w:basedOn w:val="Domylnaczcionkaakapitu"/>
    <w:uiPriority w:val="22"/>
    <w:qFormat/>
    <w:rsid w:val="001C1A86"/>
    <w:rPr>
      <w:b/>
      <w:bCs/>
    </w:rPr>
  </w:style>
  <w:style w:type="paragraph" w:styleId="Tekstprzypisukocowego">
    <w:name w:val="endnote text"/>
    <w:basedOn w:val="Normalny"/>
    <w:link w:val="TekstprzypisukocowegoZnak"/>
    <w:rsid w:val="003E0D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0DBB"/>
  </w:style>
  <w:style w:type="character" w:styleId="Odwoanieprzypisukocowego">
    <w:name w:val="endnote reference"/>
    <w:basedOn w:val="Domylnaczcionkaakapitu"/>
    <w:rsid w:val="003E0DB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F264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A37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3A37CA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3A37CA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30A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30AC"/>
    <w:rPr>
      <w:rFonts w:ascii="Calibri" w:hAnsi="Calibri"/>
      <w:sz w:val="22"/>
      <w:szCs w:val="22"/>
    </w:rPr>
  </w:style>
  <w:style w:type="paragraph" w:styleId="Tekstdymka">
    <w:name w:val="Balloon Text"/>
    <w:basedOn w:val="Normalny"/>
    <w:semiHidden/>
    <w:rsid w:val="00011B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6437"/>
    <w:pPr>
      <w:spacing w:before="100" w:beforeAutospacing="1" w:after="100" w:afterAutospacing="1"/>
    </w:pPr>
  </w:style>
  <w:style w:type="paragraph" w:customStyle="1" w:styleId="Style2">
    <w:name w:val="Style2"/>
    <w:basedOn w:val="Normalny"/>
    <w:uiPriority w:val="99"/>
    <w:rsid w:val="001A38A9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3">
    <w:name w:val="Style3"/>
    <w:basedOn w:val="Normalny"/>
    <w:uiPriority w:val="99"/>
    <w:rsid w:val="001A38A9"/>
    <w:pPr>
      <w:widowControl w:val="0"/>
      <w:autoSpaceDE w:val="0"/>
      <w:autoSpaceDN w:val="0"/>
      <w:adjustRightInd w:val="0"/>
      <w:spacing w:line="266" w:lineRule="exact"/>
    </w:pPr>
    <w:rPr>
      <w:rFonts w:ascii="Candara" w:hAnsi="Candara"/>
    </w:rPr>
  </w:style>
  <w:style w:type="paragraph" w:customStyle="1" w:styleId="Style5">
    <w:name w:val="Style5"/>
    <w:basedOn w:val="Normalny"/>
    <w:uiPriority w:val="99"/>
    <w:rsid w:val="001A38A9"/>
    <w:pPr>
      <w:widowControl w:val="0"/>
      <w:autoSpaceDE w:val="0"/>
      <w:autoSpaceDN w:val="0"/>
      <w:adjustRightInd w:val="0"/>
      <w:spacing w:line="266" w:lineRule="exact"/>
      <w:ind w:hanging="360"/>
    </w:pPr>
    <w:rPr>
      <w:rFonts w:ascii="Candara" w:hAnsi="Candara"/>
    </w:rPr>
  </w:style>
  <w:style w:type="paragraph" w:customStyle="1" w:styleId="Style7">
    <w:name w:val="Style7"/>
    <w:basedOn w:val="Normalny"/>
    <w:uiPriority w:val="99"/>
    <w:rsid w:val="001A38A9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13">
    <w:name w:val="Font Style13"/>
    <w:basedOn w:val="Domylnaczcionkaakapitu"/>
    <w:uiPriority w:val="99"/>
    <w:rsid w:val="001A38A9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1A38A9"/>
    <w:rPr>
      <w:rFonts w:ascii="Tahoma" w:hAnsi="Tahoma" w:cs="Tahoma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1A38A9"/>
    <w:rPr>
      <w:rFonts w:ascii="Tahoma" w:hAnsi="Tahoma" w:cs="Tahoma"/>
      <w:sz w:val="20"/>
      <w:szCs w:val="20"/>
    </w:rPr>
  </w:style>
  <w:style w:type="paragraph" w:customStyle="1" w:styleId="Text">
    <w:name w:val="Text"/>
    <w:basedOn w:val="Normalny"/>
    <w:rsid w:val="009A1206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414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40B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140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140B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53E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7003-DF56-4867-B579-1551F7F8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</vt:lpstr>
    </vt:vector>
  </TitlesOfParts>
  <Company>TOMASCONSULTING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</dc:title>
  <dc:creator>Admin</dc:creator>
  <cp:lastModifiedBy>HP</cp:lastModifiedBy>
  <cp:revision>5</cp:revision>
  <cp:lastPrinted>2016-03-24T10:30:00Z</cp:lastPrinted>
  <dcterms:created xsi:type="dcterms:W3CDTF">2020-04-23T08:51:00Z</dcterms:created>
  <dcterms:modified xsi:type="dcterms:W3CDTF">2020-04-23T09:23:00Z</dcterms:modified>
</cp:coreProperties>
</file>