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EC" w:rsidRDefault="008E223D" w:rsidP="000F3B18">
      <w:pPr>
        <w:rPr>
          <w:rFonts w:ascii="Calibri" w:hAnsi="Calibri"/>
        </w:rPr>
      </w:pPr>
      <w:r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</w:r>
    </w:p>
    <w:p w:rsidR="002152EC" w:rsidRDefault="002152EC" w:rsidP="000F3B18">
      <w:pPr>
        <w:rPr>
          <w:rFonts w:ascii="Calibri" w:hAnsi="Calibri"/>
        </w:rPr>
      </w:pPr>
    </w:p>
    <w:p w:rsidR="002152EC" w:rsidRDefault="002152EC" w:rsidP="002152EC">
      <w:pPr>
        <w:rPr>
          <w:rFonts w:ascii="Calibri" w:hAnsi="Calibri"/>
        </w:rPr>
      </w:pP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Lista osób przyjętych do projektu pn.: „Treningi sportowe osób niepełnosprawnych”, w ramach zajęć sportowych</w:t>
      </w:r>
      <w:r>
        <w:rPr>
          <w:rFonts w:ascii="Calibri" w:hAnsi="Calibri"/>
        </w:rPr>
        <w:t xml:space="preserve"> </w:t>
      </w:r>
      <w:r w:rsidR="00EC7ABD">
        <w:rPr>
          <w:rFonts w:ascii="Calibri" w:hAnsi="Calibri"/>
        </w:rPr>
        <w:t>w woj. podlaskim, Białystok.</w:t>
      </w:r>
    </w:p>
    <w:p w:rsidR="002152EC" w:rsidRPr="002152EC" w:rsidRDefault="002152EC" w:rsidP="002152EC">
      <w:pPr>
        <w:rPr>
          <w:rFonts w:ascii="Calibri" w:hAnsi="Calibri"/>
        </w:rPr>
      </w:pPr>
    </w:p>
    <w:p w:rsidR="00EC7ABD" w:rsidRPr="00EC7ABD" w:rsidRDefault="00EC7ABD" w:rsidP="00EC7ABD">
      <w:pPr>
        <w:rPr>
          <w:rFonts w:ascii="Calibri" w:hAnsi="Calibri"/>
        </w:rPr>
      </w:pPr>
    </w:p>
    <w:p w:rsidR="00EC7ABD" w:rsidRPr="00EC7ABD" w:rsidRDefault="00EC7ABD" w:rsidP="00EC7ABD">
      <w:pPr>
        <w:rPr>
          <w:rFonts w:ascii="Calibri" w:hAnsi="Calibri"/>
        </w:rPr>
      </w:pPr>
      <w:r>
        <w:rPr>
          <w:rFonts w:ascii="Calibri" w:hAnsi="Calibri"/>
        </w:rPr>
        <w:t>Sekcja koszykówki na wózkach</w:t>
      </w:r>
      <w:r w:rsidRPr="00EC7ABD">
        <w:rPr>
          <w:rFonts w:ascii="Calibri" w:hAnsi="Calibri"/>
        </w:rPr>
        <w:t xml:space="preserve">: </w:t>
      </w:r>
    </w:p>
    <w:p w:rsidR="00EC7ABD" w:rsidRDefault="00EC7ABD" w:rsidP="00EC7ABD">
      <w:pPr>
        <w:pStyle w:val="Akapitzlist"/>
        <w:numPr>
          <w:ilvl w:val="0"/>
          <w:numId w:val="26"/>
        </w:numPr>
        <w:rPr>
          <w:rFonts w:ascii="Calibri" w:hAnsi="Calibri"/>
        </w:rPr>
      </w:pPr>
      <w:r w:rsidRPr="00EC7ABD">
        <w:rPr>
          <w:rFonts w:ascii="Calibri" w:hAnsi="Calibri"/>
        </w:rPr>
        <w:t>Biedrzycki Tomasz</w:t>
      </w:r>
    </w:p>
    <w:p w:rsidR="00EC7ABD" w:rsidRDefault="00EC7ABD" w:rsidP="00EC7ABD">
      <w:pPr>
        <w:pStyle w:val="Akapitzlist"/>
        <w:numPr>
          <w:ilvl w:val="0"/>
          <w:numId w:val="26"/>
        </w:numPr>
        <w:rPr>
          <w:rFonts w:ascii="Calibri" w:hAnsi="Calibri"/>
        </w:rPr>
      </w:pPr>
      <w:proofErr w:type="spellStart"/>
      <w:r w:rsidRPr="00EC7ABD">
        <w:rPr>
          <w:rFonts w:ascii="Calibri" w:hAnsi="Calibri"/>
        </w:rPr>
        <w:t>Piesiecki</w:t>
      </w:r>
      <w:proofErr w:type="spellEnd"/>
      <w:r w:rsidRPr="00EC7ABD">
        <w:rPr>
          <w:rFonts w:ascii="Calibri" w:hAnsi="Calibri"/>
        </w:rPr>
        <w:t xml:space="preserve"> Tomasz</w:t>
      </w:r>
    </w:p>
    <w:p w:rsidR="00EC7ABD" w:rsidRDefault="00EC7ABD" w:rsidP="00EC7ABD">
      <w:pPr>
        <w:pStyle w:val="Akapitzlist"/>
        <w:numPr>
          <w:ilvl w:val="0"/>
          <w:numId w:val="26"/>
        </w:numPr>
        <w:rPr>
          <w:rFonts w:ascii="Calibri" w:hAnsi="Calibri"/>
        </w:rPr>
      </w:pPr>
      <w:r w:rsidRPr="00EC7ABD">
        <w:rPr>
          <w:rFonts w:ascii="Calibri" w:hAnsi="Calibri"/>
        </w:rPr>
        <w:t>Kraszewski Bogusław</w:t>
      </w:r>
    </w:p>
    <w:p w:rsidR="00EC7ABD" w:rsidRDefault="00EC7ABD" w:rsidP="00EC7ABD">
      <w:pPr>
        <w:pStyle w:val="Akapitzlist"/>
        <w:numPr>
          <w:ilvl w:val="0"/>
          <w:numId w:val="26"/>
        </w:numPr>
        <w:rPr>
          <w:rFonts w:ascii="Calibri" w:hAnsi="Calibri"/>
        </w:rPr>
      </w:pPr>
      <w:r w:rsidRPr="00EC7ABD">
        <w:rPr>
          <w:rFonts w:ascii="Calibri" w:hAnsi="Calibri"/>
        </w:rPr>
        <w:t>Dawidziuk Paweł</w:t>
      </w:r>
    </w:p>
    <w:p w:rsidR="00EC7ABD" w:rsidRDefault="00EC7ABD" w:rsidP="00EC7ABD">
      <w:pPr>
        <w:pStyle w:val="Akapitzlist"/>
        <w:numPr>
          <w:ilvl w:val="0"/>
          <w:numId w:val="26"/>
        </w:numPr>
        <w:rPr>
          <w:rFonts w:ascii="Calibri" w:hAnsi="Calibri"/>
        </w:rPr>
      </w:pPr>
      <w:r w:rsidRPr="00EC7ABD">
        <w:rPr>
          <w:rFonts w:ascii="Calibri" w:hAnsi="Calibri"/>
        </w:rPr>
        <w:t>Lach Dawid</w:t>
      </w:r>
    </w:p>
    <w:p w:rsidR="00EC7ABD" w:rsidRDefault="00EC7ABD" w:rsidP="00EC7ABD">
      <w:pPr>
        <w:pStyle w:val="Akapitzlist"/>
        <w:numPr>
          <w:ilvl w:val="0"/>
          <w:numId w:val="26"/>
        </w:numPr>
        <w:rPr>
          <w:rFonts w:ascii="Calibri" w:hAnsi="Calibri"/>
        </w:rPr>
      </w:pPr>
      <w:proofErr w:type="spellStart"/>
      <w:r w:rsidRPr="00EC7ABD">
        <w:rPr>
          <w:rFonts w:ascii="Calibri" w:hAnsi="Calibri"/>
        </w:rPr>
        <w:t>Szekalska</w:t>
      </w:r>
      <w:proofErr w:type="spellEnd"/>
      <w:r w:rsidRPr="00EC7ABD">
        <w:rPr>
          <w:rFonts w:ascii="Calibri" w:hAnsi="Calibri"/>
        </w:rPr>
        <w:t xml:space="preserve"> Małgorzata </w:t>
      </w:r>
    </w:p>
    <w:p w:rsidR="00EC7ABD" w:rsidRDefault="00EC7ABD" w:rsidP="00EC7ABD">
      <w:pPr>
        <w:pStyle w:val="Akapitzlist"/>
        <w:numPr>
          <w:ilvl w:val="0"/>
          <w:numId w:val="26"/>
        </w:numPr>
        <w:rPr>
          <w:rFonts w:ascii="Calibri" w:hAnsi="Calibri"/>
        </w:rPr>
      </w:pPr>
      <w:proofErr w:type="spellStart"/>
      <w:r w:rsidRPr="00EC7ABD">
        <w:rPr>
          <w:rFonts w:ascii="Calibri" w:hAnsi="Calibri"/>
        </w:rPr>
        <w:t>Druć</w:t>
      </w:r>
      <w:proofErr w:type="spellEnd"/>
      <w:r w:rsidRPr="00EC7ABD">
        <w:rPr>
          <w:rFonts w:ascii="Calibri" w:hAnsi="Calibri"/>
        </w:rPr>
        <w:t xml:space="preserve"> Łukasz</w:t>
      </w:r>
    </w:p>
    <w:p w:rsidR="00EC7ABD" w:rsidRDefault="00EC7ABD" w:rsidP="00EC7ABD">
      <w:pPr>
        <w:pStyle w:val="Akapitzlist"/>
        <w:numPr>
          <w:ilvl w:val="0"/>
          <w:numId w:val="26"/>
        </w:numPr>
        <w:rPr>
          <w:rFonts w:ascii="Calibri" w:hAnsi="Calibri"/>
        </w:rPr>
      </w:pPr>
      <w:r w:rsidRPr="00EC7ABD">
        <w:rPr>
          <w:rFonts w:ascii="Calibri" w:hAnsi="Calibri"/>
        </w:rPr>
        <w:t>Seligmann Mariusz</w:t>
      </w:r>
    </w:p>
    <w:p w:rsidR="00EC7ABD" w:rsidRDefault="00EC7ABD" w:rsidP="00EC7ABD">
      <w:pPr>
        <w:pStyle w:val="Akapitzlist"/>
        <w:numPr>
          <w:ilvl w:val="0"/>
          <w:numId w:val="26"/>
        </w:numPr>
        <w:rPr>
          <w:rFonts w:ascii="Calibri" w:hAnsi="Calibri"/>
        </w:rPr>
      </w:pPr>
      <w:r w:rsidRPr="00EC7ABD">
        <w:rPr>
          <w:rFonts w:ascii="Calibri" w:hAnsi="Calibri"/>
        </w:rPr>
        <w:t>Lemiesz Eugeniusz</w:t>
      </w:r>
    </w:p>
    <w:p w:rsidR="00EC7ABD" w:rsidRPr="00EC7ABD" w:rsidRDefault="00EC7ABD" w:rsidP="00EC7ABD">
      <w:pPr>
        <w:pStyle w:val="Akapitzlist"/>
        <w:numPr>
          <w:ilvl w:val="0"/>
          <w:numId w:val="26"/>
        </w:numPr>
        <w:rPr>
          <w:rFonts w:ascii="Calibri" w:hAnsi="Calibri"/>
        </w:rPr>
      </w:pPr>
      <w:proofErr w:type="spellStart"/>
      <w:r w:rsidRPr="00EC7ABD">
        <w:rPr>
          <w:rFonts w:ascii="Calibri" w:hAnsi="Calibri"/>
        </w:rPr>
        <w:t>Gudel</w:t>
      </w:r>
      <w:proofErr w:type="spellEnd"/>
      <w:r w:rsidRPr="00EC7ABD">
        <w:rPr>
          <w:rFonts w:ascii="Calibri" w:hAnsi="Calibri"/>
        </w:rPr>
        <w:t xml:space="preserve"> Grzegorz</w:t>
      </w:r>
    </w:p>
    <w:p w:rsidR="00EC7ABD" w:rsidRPr="00EC7ABD" w:rsidRDefault="00EC7ABD" w:rsidP="00EC7ABD">
      <w:pPr>
        <w:rPr>
          <w:rFonts w:ascii="Calibri" w:hAnsi="Calibri"/>
        </w:rPr>
      </w:pPr>
    </w:p>
    <w:p w:rsidR="00EC7ABD" w:rsidRPr="00EC7ABD" w:rsidRDefault="00EC7ABD" w:rsidP="00EC7ABD">
      <w:pPr>
        <w:rPr>
          <w:rFonts w:ascii="Calibri" w:hAnsi="Calibri"/>
        </w:rPr>
      </w:pPr>
      <w:r>
        <w:rPr>
          <w:rFonts w:ascii="Calibri" w:hAnsi="Calibri"/>
        </w:rPr>
        <w:t xml:space="preserve">Sekcja </w:t>
      </w:r>
      <w:r w:rsidRPr="00EC7ABD">
        <w:rPr>
          <w:rFonts w:ascii="Calibri" w:hAnsi="Calibri"/>
        </w:rPr>
        <w:t xml:space="preserve">Boccia: </w:t>
      </w:r>
    </w:p>
    <w:p w:rsidR="00EC7ABD" w:rsidRDefault="00EC7ABD" w:rsidP="00EC7ABD">
      <w:pPr>
        <w:pStyle w:val="Akapitzlist"/>
        <w:numPr>
          <w:ilvl w:val="0"/>
          <w:numId w:val="27"/>
        </w:numPr>
        <w:rPr>
          <w:rFonts w:ascii="Calibri" w:hAnsi="Calibri"/>
        </w:rPr>
      </w:pPr>
      <w:r w:rsidRPr="00EC7ABD">
        <w:rPr>
          <w:rFonts w:ascii="Calibri" w:hAnsi="Calibri"/>
        </w:rPr>
        <w:t>Żałoba Justyna</w:t>
      </w:r>
    </w:p>
    <w:p w:rsidR="00EC7ABD" w:rsidRDefault="00EC7ABD" w:rsidP="00EC7ABD">
      <w:pPr>
        <w:pStyle w:val="Akapitzlist"/>
        <w:numPr>
          <w:ilvl w:val="0"/>
          <w:numId w:val="27"/>
        </w:numPr>
        <w:rPr>
          <w:rFonts w:ascii="Calibri" w:hAnsi="Calibri"/>
        </w:rPr>
      </w:pPr>
      <w:proofErr w:type="spellStart"/>
      <w:r w:rsidRPr="00EC7ABD">
        <w:rPr>
          <w:rFonts w:ascii="Calibri" w:hAnsi="Calibri"/>
        </w:rPr>
        <w:t>Iwanowicz</w:t>
      </w:r>
      <w:proofErr w:type="spellEnd"/>
      <w:r w:rsidRPr="00EC7ABD">
        <w:rPr>
          <w:rFonts w:ascii="Calibri" w:hAnsi="Calibri"/>
        </w:rPr>
        <w:t xml:space="preserve"> Kamil</w:t>
      </w:r>
    </w:p>
    <w:p w:rsidR="00EC7ABD" w:rsidRDefault="00EC7ABD" w:rsidP="00EC7ABD">
      <w:pPr>
        <w:pStyle w:val="Akapitzlist"/>
        <w:numPr>
          <w:ilvl w:val="0"/>
          <w:numId w:val="27"/>
        </w:numPr>
        <w:rPr>
          <w:rFonts w:ascii="Calibri" w:hAnsi="Calibri"/>
        </w:rPr>
      </w:pPr>
      <w:proofErr w:type="spellStart"/>
      <w:r w:rsidRPr="00EC7ABD">
        <w:rPr>
          <w:rFonts w:ascii="Calibri" w:hAnsi="Calibri"/>
        </w:rPr>
        <w:t>Szałkowski</w:t>
      </w:r>
      <w:proofErr w:type="spellEnd"/>
      <w:r w:rsidRPr="00EC7ABD">
        <w:rPr>
          <w:rFonts w:ascii="Calibri" w:hAnsi="Calibri"/>
        </w:rPr>
        <w:t xml:space="preserve"> Maciej</w:t>
      </w:r>
    </w:p>
    <w:p w:rsidR="00EC7ABD" w:rsidRDefault="00EC7ABD" w:rsidP="00EC7ABD">
      <w:pPr>
        <w:pStyle w:val="Akapitzlist"/>
        <w:numPr>
          <w:ilvl w:val="0"/>
          <w:numId w:val="27"/>
        </w:numPr>
        <w:rPr>
          <w:rFonts w:ascii="Calibri" w:hAnsi="Calibri"/>
        </w:rPr>
      </w:pPr>
      <w:proofErr w:type="spellStart"/>
      <w:r w:rsidRPr="00EC7ABD">
        <w:rPr>
          <w:rFonts w:ascii="Calibri" w:hAnsi="Calibri"/>
        </w:rPr>
        <w:t>Walesiuk</w:t>
      </w:r>
      <w:proofErr w:type="spellEnd"/>
      <w:r w:rsidRPr="00EC7ABD">
        <w:rPr>
          <w:rFonts w:ascii="Calibri" w:hAnsi="Calibri"/>
        </w:rPr>
        <w:t xml:space="preserve"> Anna</w:t>
      </w:r>
    </w:p>
    <w:p w:rsidR="00EC7ABD" w:rsidRDefault="00EC7ABD" w:rsidP="00EC7ABD">
      <w:pPr>
        <w:pStyle w:val="Akapitzlist"/>
        <w:numPr>
          <w:ilvl w:val="0"/>
          <w:numId w:val="27"/>
        </w:numPr>
        <w:rPr>
          <w:rFonts w:ascii="Calibri" w:hAnsi="Calibri"/>
        </w:rPr>
      </w:pPr>
      <w:proofErr w:type="spellStart"/>
      <w:r w:rsidRPr="00EC7ABD">
        <w:rPr>
          <w:rFonts w:ascii="Calibri" w:hAnsi="Calibri"/>
        </w:rPr>
        <w:t>Krzywosz</w:t>
      </w:r>
      <w:proofErr w:type="spellEnd"/>
      <w:r w:rsidRPr="00EC7ABD">
        <w:rPr>
          <w:rFonts w:ascii="Calibri" w:hAnsi="Calibri"/>
        </w:rPr>
        <w:t xml:space="preserve"> Anna</w:t>
      </w:r>
    </w:p>
    <w:p w:rsidR="00EC7ABD" w:rsidRDefault="00EC7ABD" w:rsidP="00EC7ABD">
      <w:pPr>
        <w:pStyle w:val="Akapitzlist"/>
        <w:numPr>
          <w:ilvl w:val="0"/>
          <w:numId w:val="27"/>
        </w:numPr>
        <w:rPr>
          <w:rFonts w:ascii="Calibri" w:hAnsi="Calibri"/>
        </w:rPr>
      </w:pPr>
      <w:r w:rsidRPr="00EC7ABD">
        <w:rPr>
          <w:rFonts w:ascii="Calibri" w:hAnsi="Calibri"/>
        </w:rPr>
        <w:t>Frankowska Barbara</w:t>
      </w:r>
    </w:p>
    <w:p w:rsidR="00EC7ABD" w:rsidRDefault="00EC7ABD" w:rsidP="00EC7ABD">
      <w:pPr>
        <w:pStyle w:val="Akapitzlist"/>
        <w:numPr>
          <w:ilvl w:val="0"/>
          <w:numId w:val="27"/>
        </w:numPr>
        <w:rPr>
          <w:rFonts w:ascii="Calibri" w:hAnsi="Calibri"/>
        </w:rPr>
      </w:pPr>
      <w:r w:rsidRPr="00EC7ABD">
        <w:rPr>
          <w:rFonts w:ascii="Calibri" w:hAnsi="Calibri"/>
        </w:rPr>
        <w:t>Tomczuk Krzysztof</w:t>
      </w:r>
    </w:p>
    <w:p w:rsidR="00EC7ABD" w:rsidRDefault="00EC7ABD" w:rsidP="00EC7ABD">
      <w:pPr>
        <w:pStyle w:val="Akapitzlist"/>
        <w:numPr>
          <w:ilvl w:val="0"/>
          <w:numId w:val="27"/>
        </w:numPr>
        <w:rPr>
          <w:rFonts w:ascii="Calibri" w:hAnsi="Calibri"/>
        </w:rPr>
      </w:pPr>
      <w:r w:rsidRPr="00EC7ABD">
        <w:rPr>
          <w:rFonts w:ascii="Calibri" w:hAnsi="Calibri"/>
        </w:rPr>
        <w:t>Dzik Piotr</w:t>
      </w:r>
    </w:p>
    <w:p w:rsidR="00EC7ABD" w:rsidRDefault="00EC7ABD" w:rsidP="00EC7ABD">
      <w:pPr>
        <w:pStyle w:val="Akapitzlist"/>
        <w:numPr>
          <w:ilvl w:val="0"/>
          <w:numId w:val="27"/>
        </w:numPr>
        <w:rPr>
          <w:rFonts w:ascii="Calibri" w:hAnsi="Calibri"/>
        </w:rPr>
      </w:pPr>
      <w:r w:rsidRPr="00EC7ABD">
        <w:rPr>
          <w:rFonts w:ascii="Calibri" w:hAnsi="Calibri"/>
        </w:rPr>
        <w:t>Stawicki Maciej</w:t>
      </w:r>
    </w:p>
    <w:p w:rsidR="00EC7ABD" w:rsidRDefault="00EC7ABD" w:rsidP="00EC7ABD">
      <w:pPr>
        <w:pStyle w:val="Akapitzlist"/>
        <w:numPr>
          <w:ilvl w:val="0"/>
          <w:numId w:val="27"/>
        </w:numPr>
        <w:rPr>
          <w:rFonts w:ascii="Calibri" w:hAnsi="Calibri"/>
        </w:rPr>
      </w:pPr>
      <w:r w:rsidRPr="00EC7ABD">
        <w:rPr>
          <w:rFonts w:ascii="Calibri" w:hAnsi="Calibri"/>
        </w:rPr>
        <w:t>Dzik Małgorzata</w:t>
      </w:r>
    </w:p>
    <w:p w:rsidR="00EC7ABD" w:rsidRDefault="00EC7ABD" w:rsidP="00EC7ABD">
      <w:pPr>
        <w:rPr>
          <w:rFonts w:ascii="Calibri" w:hAnsi="Calibri"/>
        </w:rPr>
      </w:pPr>
    </w:p>
    <w:p w:rsidR="00EC7ABD" w:rsidRPr="00EC7ABD" w:rsidRDefault="00EC7ABD" w:rsidP="00EC7ABD">
      <w:pPr>
        <w:rPr>
          <w:rFonts w:ascii="Calibri" w:hAnsi="Calibri"/>
        </w:rPr>
      </w:pPr>
      <w:r>
        <w:rPr>
          <w:rFonts w:ascii="Calibri" w:hAnsi="Calibri"/>
        </w:rPr>
        <w:t>Sekcja pływania wyczynowego:</w:t>
      </w:r>
    </w:p>
    <w:p w:rsidR="00EC7ABD" w:rsidRDefault="00EC7ABD" w:rsidP="00EC7ABD">
      <w:pPr>
        <w:rPr>
          <w:rFonts w:ascii="Calibri" w:hAnsi="Calibri"/>
        </w:rPr>
      </w:pPr>
    </w:p>
    <w:p w:rsidR="00EC7ABD" w:rsidRDefault="00EC7ABD" w:rsidP="00EC7ABD">
      <w:pPr>
        <w:pStyle w:val="Akapitzlist"/>
        <w:numPr>
          <w:ilvl w:val="0"/>
          <w:numId w:val="28"/>
        </w:numPr>
        <w:rPr>
          <w:rFonts w:ascii="Calibri" w:hAnsi="Calibri"/>
        </w:rPr>
      </w:pPr>
      <w:r w:rsidRPr="00EC7ABD">
        <w:rPr>
          <w:rFonts w:ascii="Calibri" w:hAnsi="Calibri"/>
        </w:rPr>
        <w:t>Ferenc Jakub</w:t>
      </w:r>
    </w:p>
    <w:p w:rsidR="00EC7ABD" w:rsidRDefault="00EC7ABD" w:rsidP="00EC7ABD">
      <w:pPr>
        <w:pStyle w:val="Akapitzlist"/>
        <w:numPr>
          <w:ilvl w:val="0"/>
          <w:numId w:val="28"/>
        </w:numPr>
        <w:rPr>
          <w:rFonts w:ascii="Calibri" w:hAnsi="Calibri"/>
        </w:rPr>
      </w:pPr>
      <w:r w:rsidRPr="00EC7ABD">
        <w:rPr>
          <w:rFonts w:ascii="Calibri" w:hAnsi="Calibri"/>
        </w:rPr>
        <w:t>Korowaj Paula</w:t>
      </w:r>
    </w:p>
    <w:p w:rsidR="00EC7ABD" w:rsidRDefault="00EC7ABD" w:rsidP="00EC7ABD">
      <w:pPr>
        <w:pStyle w:val="Akapitzlist"/>
        <w:numPr>
          <w:ilvl w:val="0"/>
          <w:numId w:val="28"/>
        </w:numPr>
        <w:rPr>
          <w:rFonts w:ascii="Calibri" w:hAnsi="Calibri"/>
        </w:rPr>
      </w:pPr>
      <w:r w:rsidRPr="00EC7ABD">
        <w:rPr>
          <w:rFonts w:ascii="Calibri" w:hAnsi="Calibri"/>
        </w:rPr>
        <w:t>Kozłowski Jakub</w:t>
      </w:r>
    </w:p>
    <w:p w:rsidR="00EC7ABD" w:rsidRDefault="00EC7ABD" w:rsidP="00EC7ABD">
      <w:pPr>
        <w:pStyle w:val="Akapitzlist"/>
        <w:numPr>
          <w:ilvl w:val="0"/>
          <w:numId w:val="28"/>
        </w:numPr>
        <w:rPr>
          <w:rFonts w:ascii="Calibri" w:hAnsi="Calibri"/>
        </w:rPr>
      </w:pPr>
      <w:r w:rsidRPr="00EC7ABD">
        <w:rPr>
          <w:rFonts w:ascii="Calibri" w:hAnsi="Calibri"/>
        </w:rPr>
        <w:t xml:space="preserve">Małaszkiewicz Dominika </w:t>
      </w:r>
    </w:p>
    <w:p w:rsidR="00EC7ABD" w:rsidRDefault="00EC7ABD" w:rsidP="00EC7ABD">
      <w:pPr>
        <w:pStyle w:val="Akapitzlist"/>
        <w:numPr>
          <w:ilvl w:val="0"/>
          <w:numId w:val="28"/>
        </w:numPr>
        <w:rPr>
          <w:rFonts w:ascii="Calibri" w:hAnsi="Calibri"/>
        </w:rPr>
      </w:pPr>
      <w:r w:rsidRPr="00EC7ABD">
        <w:rPr>
          <w:rFonts w:ascii="Calibri" w:hAnsi="Calibri"/>
        </w:rPr>
        <w:t>Matejczyk Piotr</w:t>
      </w:r>
    </w:p>
    <w:p w:rsidR="00EC7ABD" w:rsidRDefault="00EC7ABD" w:rsidP="00EC7ABD">
      <w:pPr>
        <w:pStyle w:val="Akapitzlist"/>
        <w:numPr>
          <w:ilvl w:val="0"/>
          <w:numId w:val="28"/>
        </w:numPr>
        <w:rPr>
          <w:rFonts w:ascii="Calibri" w:hAnsi="Calibri"/>
        </w:rPr>
      </w:pPr>
      <w:r w:rsidRPr="00EC7ABD">
        <w:rPr>
          <w:rFonts w:ascii="Calibri" w:hAnsi="Calibri"/>
        </w:rPr>
        <w:t>Snarski Robert</w:t>
      </w:r>
    </w:p>
    <w:p w:rsidR="00EC7ABD" w:rsidRDefault="00EC7ABD" w:rsidP="00EC7ABD">
      <w:pPr>
        <w:pStyle w:val="Akapitzlist"/>
        <w:numPr>
          <w:ilvl w:val="0"/>
          <w:numId w:val="28"/>
        </w:numPr>
        <w:rPr>
          <w:rFonts w:ascii="Calibri" w:hAnsi="Calibri"/>
        </w:rPr>
      </w:pPr>
      <w:r w:rsidRPr="00EC7ABD">
        <w:rPr>
          <w:rFonts w:ascii="Calibri" w:hAnsi="Calibri"/>
        </w:rPr>
        <w:t>Tomczuk Barbara</w:t>
      </w:r>
    </w:p>
    <w:p w:rsidR="00EC7ABD" w:rsidRDefault="00EC7ABD" w:rsidP="00EC7ABD">
      <w:pPr>
        <w:pStyle w:val="Akapitzlist"/>
        <w:numPr>
          <w:ilvl w:val="0"/>
          <w:numId w:val="28"/>
        </w:numPr>
        <w:rPr>
          <w:rFonts w:ascii="Calibri" w:hAnsi="Calibri"/>
        </w:rPr>
      </w:pPr>
      <w:r w:rsidRPr="00EC7ABD">
        <w:rPr>
          <w:rFonts w:ascii="Calibri" w:hAnsi="Calibri"/>
        </w:rPr>
        <w:t>Trochimczuk Juliusz</w:t>
      </w:r>
    </w:p>
    <w:p w:rsidR="00EC7ABD" w:rsidRDefault="00EC7ABD" w:rsidP="00EC7ABD">
      <w:pPr>
        <w:pStyle w:val="Akapitzlist"/>
        <w:numPr>
          <w:ilvl w:val="0"/>
          <w:numId w:val="28"/>
        </w:numPr>
        <w:rPr>
          <w:rFonts w:ascii="Calibri" w:hAnsi="Calibri"/>
        </w:rPr>
      </w:pPr>
      <w:r w:rsidRPr="00EC7ABD">
        <w:rPr>
          <w:rFonts w:ascii="Calibri" w:hAnsi="Calibri"/>
        </w:rPr>
        <w:t>Woronowicz Patryk</w:t>
      </w:r>
    </w:p>
    <w:p w:rsidR="000F3B18" w:rsidRDefault="00EC7ABD" w:rsidP="00EC7ABD">
      <w:pPr>
        <w:pStyle w:val="Akapitzlist"/>
        <w:numPr>
          <w:ilvl w:val="0"/>
          <w:numId w:val="28"/>
        </w:numPr>
        <w:rPr>
          <w:rFonts w:ascii="Calibri" w:hAnsi="Calibri"/>
        </w:rPr>
      </w:pPr>
      <w:r w:rsidRPr="00EC7ABD">
        <w:rPr>
          <w:rFonts w:ascii="Calibri" w:hAnsi="Calibri"/>
        </w:rPr>
        <w:t>Wojtach Krzysztof</w:t>
      </w:r>
      <w:r w:rsidR="008150B7" w:rsidRPr="00EC7ABD">
        <w:rPr>
          <w:rFonts w:ascii="Calibri" w:hAnsi="Calibri"/>
        </w:rPr>
        <w:t xml:space="preserve">   </w:t>
      </w:r>
    </w:p>
    <w:p w:rsidR="00831EB2" w:rsidRDefault="00831EB2" w:rsidP="00831EB2">
      <w:pPr>
        <w:rPr>
          <w:rFonts w:ascii="Calibri" w:hAnsi="Calibri"/>
        </w:rPr>
      </w:pPr>
    </w:p>
    <w:p w:rsidR="00831EB2" w:rsidRDefault="00831EB2" w:rsidP="00831EB2">
      <w:pPr>
        <w:rPr>
          <w:rFonts w:ascii="Calibri" w:hAnsi="Calibri"/>
        </w:rPr>
      </w:pPr>
      <w:r>
        <w:rPr>
          <w:rFonts w:ascii="Calibri" w:hAnsi="Calibri"/>
        </w:rPr>
        <w:t>Sekcja lekkiej atletyki poziom wyczynowy:</w:t>
      </w:r>
    </w:p>
    <w:p w:rsidR="00831EB2" w:rsidRPr="00831EB2" w:rsidRDefault="00831EB2" w:rsidP="00831EB2">
      <w:pPr>
        <w:rPr>
          <w:rFonts w:ascii="Calibri" w:hAnsi="Calibri"/>
        </w:rPr>
      </w:pPr>
      <w:r w:rsidRPr="00831EB2">
        <w:rPr>
          <w:rFonts w:ascii="Calibri" w:hAnsi="Calibri"/>
        </w:rPr>
        <w:t xml:space="preserve">1. Łukasz </w:t>
      </w:r>
      <w:proofErr w:type="spellStart"/>
      <w:r w:rsidRPr="00831EB2">
        <w:rPr>
          <w:rFonts w:ascii="Calibri" w:hAnsi="Calibri"/>
        </w:rPr>
        <w:t>Drabiuk</w:t>
      </w:r>
      <w:proofErr w:type="spellEnd"/>
    </w:p>
    <w:p w:rsidR="00831EB2" w:rsidRPr="00831EB2" w:rsidRDefault="00831EB2" w:rsidP="00831EB2">
      <w:pPr>
        <w:rPr>
          <w:rFonts w:ascii="Calibri" w:hAnsi="Calibri"/>
        </w:rPr>
      </w:pPr>
      <w:r w:rsidRPr="00831EB2">
        <w:rPr>
          <w:rFonts w:ascii="Calibri" w:hAnsi="Calibri"/>
        </w:rPr>
        <w:t>2. Sławomir Zieniewicz</w:t>
      </w:r>
    </w:p>
    <w:p w:rsidR="00831EB2" w:rsidRPr="00831EB2" w:rsidRDefault="00831EB2" w:rsidP="00831EB2">
      <w:pPr>
        <w:rPr>
          <w:rFonts w:ascii="Calibri" w:hAnsi="Calibri"/>
        </w:rPr>
      </w:pPr>
      <w:r w:rsidRPr="00831EB2">
        <w:rPr>
          <w:rFonts w:ascii="Calibri" w:hAnsi="Calibri"/>
        </w:rPr>
        <w:t>3. Mateusz Żukowski</w:t>
      </w:r>
    </w:p>
    <w:p w:rsidR="00831EB2" w:rsidRPr="00831EB2" w:rsidRDefault="00831EB2" w:rsidP="00831EB2">
      <w:pPr>
        <w:rPr>
          <w:rFonts w:ascii="Calibri" w:hAnsi="Calibri"/>
        </w:rPr>
      </w:pPr>
      <w:r w:rsidRPr="00831EB2">
        <w:rPr>
          <w:rFonts w:ascii="Calibri" w:hAnsi="Calibri"/>
        </w:rPr>
        <w:t>4. Dawid Dobkowski</w:t>
      </w:r>
    </w:p>
    <w:p w:rsidR="00831EB2" w:rsidRPr="00831EB2" w:rsidRDefault="00831EB2" w:rsidP="00831EB2">
      <w:pPr>
        <w:rPr>
          <w:rFonts w:ascii="Calibri" w:hAnsi="Calibri"/>
        </w:rPr>
      </w:pPr>
      <w:r w:rsidRPr="00831EB2">
        <w:rPr>
          <w:rFonts w:ascii="Calibri" w:hAnsi="Calibri"/>
        </w:rPr>
        <w:t xml:space="preserve">5. </w:t>
      </w:r>
      <w:proofErr w:type="spellStart"/>
      <w:r w:rsidRPr="00831EB2">
        <w:rPr>
          <w:rFonts w:ascii="Calibri" w:hAnsi="Calibri"/>
        </w:rPr>
        <w:t>Szotko</w:t>
      </w:r>
      <w:proofErr w:type="spellEnd"/>
      <w:r w:rsidRPr="00831EB2">
        <w:rPr>
          <w:rFonts w:ascii="Calibri" w:hAnsi="Calibri"/>
        </w:rPr>
        <w:t xml:space="preserve"> Anna</w:t>
      </w:r>
    </w:p>
    <w:p w:rsidR="00831EB2" w:rsidRDefault="00831EB2" w:rsidP="00831EB2">
      <w:pPr>
        <w:rPr>
          <w:rFonts w:ascii="Calibri" w:hAnsi="Calibri"/>
        </w:rPr>
      </w:pPr>
    </w:p>
    <w:p w:rsidR="00831EB2" w:rsidRDefault="00831EB2" w:rsidP="00831EB2">
      <w:pPr>
        <w:rPr>
          <w:rFonts w:ascii="Calibri" w:hAnsi="Calibri"/>
        </w:rPr>
      </w:pPr>
    </w:p>
    <w:p w:rsidR="00831EB2" w:rsidRDefault="00831EB2" w:rsidP="00831EB2">
      <w:pPr>
        <w:rPr>
          <w:rFonts w:ascii="Calibri" w:hAnsi="Calibri"/>
        </w:rPr>
      </w:pPr>
    </w:p>
    <w:p w:rsidR="00831EB2" w:rsidRPr="00831EB2" w:rsidRDefault="00831EB2" w:rsidP="00831EB2">
      <w:pPr>
        <w:rPr>
          <w:rFonts w:ascii="Calibri" w:hAnsi="Calibri"/>
        </w:rPr>
      </w:pPr>
      <w:bookmarkStart w:id="0" w:name="_GoBack"/>
      <w:bookmarkEnd w:id="0"/>
      <w:r w:rsidRPr="00831EB2">
        <w:rPr>
          <w:rFonts w:ascii="Calibri" w:hAnsi="Calibri"/>
        </w:rPr>
        <w:t>6. Białowąs Anna</w:t>
      </w:r>
    </w:p>
    <w:p w:rsidR="00831EB2" w:rsidRPr="00831EB2" w:rsidRDefault="00831EB2" w:rsidP="00831EB2">
      <w:pPr>
        <w:rPr>
          <w:rFonts w:ascii="Calibri" w:hAnsi="Calibri"/>
        </w:rPr>
      </w:pPr>
      <w:r w:rsidRPr="00831EB2">
        <w:rPr>
          <w:rFonts w:ascii="Calibri" w:hAnsi="Calibri"/>
        </w:rPr>
        <w:t xml:space="preserve">7. Henryk </w:t>
      </w:r>
      <w:proofErr w:type="spellStart"/>
      <w:r w:rsidRPr="00831EB2">
        <w:rPr>
          <w:rFonts w:ascii="Calibri" w:hAnsi="Calibri"/>
        </w:rPr>
        <w:t>Fiedorczuk</w:t>
      </w:r>
      <w:proofErr w:type="spellEnd"/>
    </w:p>
    <w:p w:rsidR="00831EB2" w:rsidRPr="00831EB2" w:rsidRDefault="00831EB2" w:rsidP="00831EB2">
      <w:pPr>
        <w:rPr>
          <w:rFonts w:ascii="Calibri" w:hAnsi="Calibri"/>
        </w:rPr>
      </w:pPr>
      <w:r w:rsidRPr="00831EB2">
        <w:rPr>
          <w:rFonts w:ascii="Calibri" w:hAnsi="Calibri"/>
        </w:rPr>
        <w:t>8.Laskowski Stanisław</w:t>
      </w:r>
    </w:p>
    <w:p w:rsidR="00831EB2" w:rsidRPr="00831EB2" w:rsidRDefault="00831EB2" w:rsidP="00831EB2">
      <w:pPr>
        <w:rPr>
          <w:rFonts w:ascii="Calibri" w:hAnsi="Calibri"/>
        </w:rPr>
      </w:pPr>
      <w:r w:rsidRPr="00831EB2">
        <w:rPr>
          <w:rFonts w:ascii="Calibri" w:hAnsi="Calibri"/>
        </w:rPr>
        <w:t xml:space="preserve">9. </w:t>
      </w:r>
      <w:proofErr w:type="spellStart"/>
      <w:r w:rsidRPr="00831EB2">
        <w:rPr>
          <w:rFonts w:ascii="Calibri" w:hAnsi="Calibri"/>
        </w:rPr>
        <w:t>Płoszkiewicz</w:t>
      </w:r>
      <w:proofErr w:type="spellEnd"/>
      <w:r w:rsidRPr="00831EB2">
        <w:rPr>
          <w:rFonts w:ascii="Calibri" w:hAnsi="Calibri"/>
        </w:rPr>
        <w:t xml:space="preserve"> Weronika</w:t>
      </w:r>
    </w:p>
    <w:p w:rsidR="00831EB2" w:rsidRPr="00831EB2" w:rsidRDefault="00831EB2" w:rsidP="00831EB2">
      <w:pPr>
        <w:rPr>
          <w:rFonts w:ascii="Calibri" w:hAnsi="Calibri"/>
        </w:rPr>
      </w:pPr>
      <w:r w:rsidRPr="00831EB2">
        <w:rPr>
          <w:rFonts w:ascii="Calibri" w:hAnsi="Calibri"/>
        </w:rPr>
        <w:t xml:space="preserve">10. Anna </w:t>
      </w:r>
      <w:proofErr w:type="spellStart"/>
      <w:r w:rsidRPr="00831EB2">
        <w:rPr>
          <w:rFonts w:ascii="Calibri" w:hAnsi="Calibri"/>
        </w:rPr>
        <w:t>Raszczuk</w:t>
      </w:r>
      <w:proofErr w:type="spellEnd"/>
    </w:p>
    <w:p w:rsidR="00831EB2" w:rsidRPr="00831EB2" w:rsidRDefault="00831EB2" w:rsidP="00831EB2">
      <w:pPr>
        <w:rPr>
          <w:rFonts w:ascii="Calibri" w:hAnsi="Calibri"/>
        </w:rPr>
      </w:pPr>
      <w:r w:rsidRPr="00831EB2">
        <w:rPr>
          <w:rFonts w:ascii="Calibri" w:hAnsi="Calibri"/>
        </w:rPr>
        <w:t xml:space="preserve">11. Mikołaj </w:t>
      </w:r>
      <w:proofErr w:type="spellStart"/>
      <w:r w:rsidRPr="00831EB2">
        <w:rPr>
          <w:rFonts w:ascii="Calibri" w:hAnsi="Calibri"/>
        </w:rPr>
        <w:t>Fiedoruk</w:t>
      </w:r>
      <w:proofErr w:type="spellEnd"/>
      <w:r w:rsidRPr="00831EB2">
        <w:rPr>
          <w:rFonts w:ascii="Calibri" w:hAnsi="Calibri"/>
        </w:rPr>
        <w:t xml:space="preserve">  </w:t>
      </w:r>
    </w:p>
    <w:sectPr w:rsidR="00831EB2" w:rsidRPr="00831EB2" w:rsidSect="0087589B">
      <w:headerReference w:type="default" r:id="rId8"/>
      <w:footerReference w:type="default" r:id="rId9"/>
      <w:pgSz w:w="11906" w:h="16838" w:code="9"/>
      <w:pgMar w:top="426" w:right="566" w:bottom="0" w:left="993" w:header="3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68" w:rsidRDefault="00B55568">
      <w:r>
        <w:separator/>
      </w:r>
    </w:p>
  </w:endnote>
  <w:endnote w:type="continuationSeparator" w:id="0">
    <w:p w:rsidR="00B55568" w:rsidRDefault="00B5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DF" w:rsidRDefault="00A35357" w:rsidP="00320B8B">
    <w:pPr>
      <w:pStyle w:val="Stopka"/>
      <w:jc w:val="center"/>
      <w:rPr>
        <w:rFonts w:ascii="Bookman Old Style" w:hAnsi="Bookman Old Style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167005</wp:posOffset>
              </wp:positionV>
              <wp:extent cx="6096000" cy="0"/>
              <wp:effectExtent l="10795" t="12700" r="8255" b="635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284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.7pt;margin-top:13.1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l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fkMxhUQVqmdDR3Sk3oxz5p+d0jpqiOq5TH69WwgOQsZyZuUcHEGquyHz5pBDIEC&#10;cVinxvYBEsaATnEn59tO+MkjCh/n6XKepr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"/>
          </w:pict>
        </mc:Fallback>
      </mc:AlternateContent>
    </w:r>
    <w:r>
      <w:rPr>
        <w:rFonts w:ascii="Bookman Old Style" w:hAnsi="Bookman Old Style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109855</wp:posOffset>
              </wp:positionV>
              <wp:extent cx="5797550" cy="562610"/>
              <wp:effectExtent l="0" t="0" r="0" b="889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9B" w:rsidRDefault="0087589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0454D5" w:rsidRPr="0087589B" w:rsidRDefault="00316FE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„Treningi sportowe osób niepełnosprawnych</w:t>
                          </w:r>
                          <w:r w:rsidR="00B64ECF" w:rsidRPr="000647FF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"</w:t>
                          </w:r>
                          <w:r w:rsidR="000454D5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-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projekt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dofinansowany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ze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środków PFRON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w ramach </w:t>
                          </w:r>
                          <w:r w:rsidR="005C7949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zadań zlecanych, na podstawie 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w</w:t>
                          </w:r>
                          <w:r w:rsidR="00B64ECF" w:rsidRPr="005E5D4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niosku </w:t>
                          </w:r>
                          <w:r w:rsidR="005C7949">
                            <w:rPr>
                              <w:rFonts w:ascii="Calibri" w:eastAsia="FreeSansBold" w:hAnsi="Calibri" w:cs="FreeSansBold"/>
                              <w:bCs/>
                              <w:sz w:val="16"/>
                              <w:szCs w:val="16"/>
                            </w:rPr>
                            <w:t>o dofinansowanie,</w:t>
                          </w:r>
                          <w:r w:rsidR="0087589B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złożonego w</w:t>
                          </w:r>
                          <w:r w:rsidR="000454D5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k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onkurs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ie nr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1/2018 pn. „Szansa-Rozwój-Niezależność”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3.8pt;margin-top:8.65pt;width:456.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ph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" filled="f" stroked="f">
              <v:textbox>
                <w:txbxContent>
                  <w:p w:rsidR="0087589B" w:rsidRDefault="0087589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</w:p>
                  <w:p w:rsidR="000454D5" w:rsidRPr="0087589B" w:rsidRDefault="00316FE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„Treningi sportowe osób niepełnosprawnych</w:t>
                    </w:r>
                    <w:r w:rsidR="00B64ECF" w:rsidRPr="000647FF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"</w:t>
                    </w:r>
                    <w:r w:rsidR="000454D5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-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projekt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dofinansowany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ze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środków PFRON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w ramach </w:t>
                    </w:r>
                    <w:r w:rsidR="005C7949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zadań zlecanych, na podstawie 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>w</w:t>
                    </w:r>
                    <w:r w:rsidR="00B64ECF" w:rsidRPr="005E5D4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niosku </w:t>
                    </w:r>
                    <w:r w:rsidR="005C7949">
                      <w:rPr>
                        <w:rFonts w:ascii="Calibri" w:eastAsia="FreeSansBold" w:hAnsi="Calibri" w:cs="FreeSansBold"/>
                        <w:bCs/>
                        <w:sz w:val="16"/>
                        <w:szCs w:val="16"/>
                      </w:rPr>
                      <w:t>o dofinansowanie,</w:t>
                    </w:r>
                    <w:r w:rsidR="0087589B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złożonego w</w:t>
                    </w:r>
                    <w:r w:rsidR="000454D5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k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onkurs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ie nr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1/2018 pn. „Szansa-Rozwój-Niezależność”</w:t>
                    </w:r>
                  </w:p>
                </w:txbxContent>
              </v:textbox>
            </v:shape>
          </w:pict>
        </mc:Fallback>
      </mc:AlternateContent>
    </w:r>
  </w:p>
  <w:p w:rsidR="00D936DF" w:rsidRDefault="00D936DF" w:rsidP="00320B8B">
    <w:pPr>
      <w:pStyle w:val="Stopka"/>
      <w:jc w:val="center"/>
      <w:rPr>
        <w:rFonts w:ascii="Bookman Old Style" w:hAnsi="Bookman Old Style" w:cs="Arial"/>
        <w:b/>
      </w:rPr>
    </w:pPr>
  </w:p>
  <w:p w:rsidR="00D936DF" w:rsidRDefault="00D936DF" w:rsidP="00320B8B">
    <w:pPr>
      <w:pStyle w:val="Stopka"/>
      <w:jc w:val="center"/>
    </w:pPr>
    <w:r>
      <w:rPr>
        <w:rFonts w:ascii="Bookman Old Style" w:hAnsi="Bookman Old Style" w:cs="Arial"/>
        <w:b/>
      </w:rPr>
      <w:t xml:space="preserve"> </w:t>
    </w:r>
  </w:p>
  <w:p w:rsidR="00D936DF" w:rsidRDefault="00D936DF">
    <w:pPr>
      <w:pStyle w:val="Stopka"/>
      <w:jc w:val="center"/>
    </w:pPr>
  </w:p>
  <w:p w:rsidR="00D936DF" w:rsidRPr="00900B1D" w:rsidRDefault="00D936DF" w:rsidP="00900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68" w:rsidRDefault="00B55568">
      <w:r>
        <w:separator/>
      </w:r>
    </w:p>
  </w:footnote>
  <w:footnote w:type="continuationSeparator" w:id="0">
    <w:p w:rsidR="00B55568" w:rsidRDefault="00B5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B9" w:rsidRPr="008E223D" w:rsidRDefault="000F3B18" w:rsidP="00E73BD1">
    <w:pPr>
      <w:pStyle w:val="Nagwek"/>
      <w:tabs>
        <w:tab w:val="clear" w:pos="4536"/>
      </w:tabs>
      <w:ind w:left="1843" w:right="1417"/>
      <w:jc w:val="center"/>
      <w:rPr>
        <w:rFonts w:ascii="Bookman Old Style" w:hAnsi="Bookman Old Style" w:cs="Arial"/>
        <w:b/>
      </w:rPr>
    </w:pPr>
    <w:r>
      <w:rPr>
        <w:rFonts w:ascii="Calibri" w:hAnsi="Calibri"/>
        <w:b/>
        <w:noProof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-46990</wp:posOffset>
          </wp:positionV>
          <wp:extent cx="1313180" cy="533400"/>
          <wp:effectExtent l="0" t="0" r="1270" b="0"/>
          <wp:wrapTight wrapText="bothSides">
            <wp:wrapPolygon edited="0">
              <wp:start x="0" y="0"/>
              <wp:lineTo x="0" y="20829"/>
              <wp:lineTo x="21308" y="20829"/>
              <wp:lineTo x="2130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RON_wersja_podstawowa bez p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8F4" w:rsidRPr="003658F4">
      <w:rPr>
        <w:rFonts w:ascii="Bookman Old Style" w:hAnsi="Bookman Old Style" w:cs="Arial"/>
        <w:b/>
        <w:noProof/>
        <w:u w:val="singl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-50165</wp:posOffset>
          </wp:positionV>
          <wp:extent cx="600075" cy="53564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3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FEB">
      <w:rPr>
        <w:rFonts w:ascii="Calibri" w:hAnsi="Calibri"/>
        <w:b/>
        <w:sz w:val="20"/>
        <w:szCs w:val="20"/>
      </w:rPr>
      <w:t xml:space="preserve"> „Treningi sportowe osób niepełnosprawnych</w:t>
    </w:r>
    <w:r w:rsidR="003658F4"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51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F7F27BF"/>
    <w:multiLevelType w:val="hybridMultilevel"/>
    <w:tmpl w:val="F030E168"/>
    <w:lvl w:ilvl="0" w:tplc="4732B99C">
      <w:start w:val="1"/>
      <w:numFmt w:val="decimal"/>
      <w:lvlText w:val="[%1]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  <w:color w:val="800080"/>
      </w:rPr>
    </w:lvl>
    <w:lvl w:ilvl="1" w:tplc="F356CB50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color w:val="800080"/>
        <w:sz w:val="14"/>
        <w:szCs w:val="14"/>
      </w:rPr>
    </w:lvl>
    <w:lvl w:ilvl="2" w:tplc="7178A87A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/>
        <w:i w:val="0"/>
        <w:color w:val="800080"/>
      </w:rPr>
    </w:lvl>
    <w:lvl w:ilvl="3" w:tplc="D48A4F5E">
      <w:start w:val="1"/>
      <w:numFmt w:val="decimal"/>
      <w:lvlText w:val="(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7A4D7FA">
      <w:start w:val="4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5F45F3B"/>
    <w:multiLevelType w:val="hybridMultilevel"/>
    <w:tmpl w:val="58F29D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172F42"/>
    <w:multiLevelType w:val="hybridMultilevel"/>
    <w:tmpl w:val="81E8225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A893D17"/>
    <w:multiLevelType w:val="hybridMultilevel"/>
    <w:tmpl w:val="B25E5718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B5E73"/>
    <w:multiLevelType w:val="hybridMultilevel"/>
    <w:tmpl w:val="7656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C52C5"/>
    <w:multiLevelType w:val="hybridMultilevel"/>
    <w:tmpl w:val="548CD274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42A4"/>
    <w:multiLevelType w:val="hybridMultilevel"/>
    <w:tmpl w:val="C53AF734"/>
    <w:lvl w:ilvl="0" w:tplc="6CFC6466">
      <w:start w:val="1"/>
      <w:numFmt w:val="bullet"/>
      <w:lvlText w:val="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2492"/>
    <w:multiLevelType w:val="singleLevel"/>
    <w:tmpl w:val="5EDA41FC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5" w15:restartNumberingAfterBreak="0">
    <w:nsid w:val="465A28F3"/>
    <w:multiLevelType w:val="hybridMultilevel"/>
    <w:tmpl w:val="4412C3DE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33EA6"/>
    <w:multiLevelType w:val="hybridMultilevel"/>
    <w:tmpl w:val="6EA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6F39"/>
    <w:multiLevelType w:val="hybridMultilevel"/>
    <w:tmpl w:val="6C44DC1A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E63A3"/>
    <w:multiLevelType w:val="hybridMultilevel"/>
    <w:tmpl w:val="6A44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6BBF"/>
    <w:multiLevelType w:val="hybridMultilevel"/>
    <w:tmpl w:val="BB6837EA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627C77B2"/>
    <w:multiLevelType w:val="hybridMultilevel"/>
    <w:tmpl w:val="605E8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80746"/>
    <w:multiLevelType w:val="hybridMultilevel"/>
    <w:tmpl w:val="6F50A7C0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689F6C56"/>
    <w:multiLevelType w:val="hybridMultilevel"/>
    <w:tmpl w:val="FF88AF72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B2FD3"/>
    <w:multiLevelType w:val="hybridMultilevel"/>
    <w:tmpl w:val="DD0A5D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96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4D908B6"/>
    <w:multiLevelType w:val="hybridMultilevel"/>
    <w:tmpl w:val="844CD05C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02506"/>
    <w:multiLevelType w:val="multilevel"/>
    <w:tmpl w:val="241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82FF2"/>
    <w:multiLevelType w:val="hybridMultilevel"/>
    <w:tmpl w:val="34B6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4"/>
  </w:num>
  <w:num w:numId="11">
    <w:abstractNumId w:val="7"/>
  </w:num>
  <w:num w:numId="12">
    <w:abstractNumId w:val="14"/>
  </w:num>
  <w:num w:numId="13">
    <w:abstractNumId w:val="26"/>
  </w:num>
  <w:num w:numId="14">
    <w:abstractNumId w:val="18"/>
  </w:num>
  <w:num w:numId="15">
    <w:abstractNumId w:val="27"/>
  </w:num>
  <w:num w:numId="16">
    <w:abstractNumId w:val="23"/>
  </w:num>
  <w:num w:numId="17">
    <w:abstractNumId w:val="10"/>
  </w:num>
  <w:num w:numId="18">
    <w:abstractNumId w:val="25"/>
  </w:num>
  <w:num w:numId="19">
    <w:abstractNumId w:val="17"/>
  </w:num>
  <w:num w:numId="20">
    <w:abstractNumId w:val="15"/>
  </w:num>
  <w:num w:numId="21">
    <w:abstractNumId w:val="21"/>
  </w:num>
  <w:num w:numId="22">
    <w:abstractNumId w:val="19"/>
  </w:num>
  <w:num w:numId="23">
    <w:abstractNumId w:val="12"/>
  </w:num>
  <w:num w:numId="24">
    <w:abstractNumId w:val="13"/>
  </w:num>
  <w:num w:numId="25">
    <w:abstractNumId w:val="22"/>
  </w:num>
  <w:num w:numId="26">
    <w:abstractNumId w:val="11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96"/>
    <w:rsid w:val="000113DD"/>
    <w:rsid w:val="00011B7E"/>
    <w:rsid w:val="000131F4"/>
    <w:rsid w:val="00022723"/>
    <w:rsid w:val="00022D09"/>
    <w:rsid w:val="000248C6"/>
    <w:rsid w:val="00030584"/>
    <w:rsid w:val="00030682"/>
    <w:rsid w:val="000322A0"/>
    <w:rsid w:val="00032D19"/>
    <w:rsid w:val="000404B0"/>
    <w:rsid w:val="00040FCA"/>
    <w:rsid w:val="00043B0C"/>
    <w:rsid w:val="000454D5"/>
    <w:rsid w:val="0004723F"/>
    <w:rsid w:val="00051FCC"/>
    <w:rsid w:val="0005384F"/>
    <w:rsid w:val="00055623"/>
    <w:rsid w:val="0005592D"/>
    <w:rsid w:val="0006297A"/>
    <w:rsid w:val="00063019"/>
    <w:rsid w:val="00077F79"/>
    <w:rsid w:val="00083F4E"/>
    <w:rsid w:val="0009209F"/>
    <w:rsid w:val="000923B2"/>
    <w:rsid w:val="000923B6"/>
    <w:rsid w:val="0009350A"/>
    <w:rsid w:val="00094877"/>
    <w:rsid w:val="000B1510"/>
    <w:rsid w:val="000B6211"/>
    <w:rsid w:val="000C3EDA"/>
    <w:rsid w:val="000D1017"/>
    <w:rsid w:val="000D43DD"/>
    <w:rsid w:val="000D770F"/>
    <w:rsid w:val="000E6518"/>
    <w:rsid w:val="000F3B18"/>
    <w:rsid w:val="001100C9"/>
    <w:rsid w:val="00113A1C"/>
    <w:rsid w:val="001159EB"/>
    <w:rsid w:val="00116D5E"/>
    <w:rsid w:val="00134892"/>
    <w:rsid w:val="00136EC4"/>
    <w:rsid w:val="00141D9F"/>
    <w:rsid w:val="0016648A"/>
    <w:rsid w:val="00166B2E"/>
    <w:rsid w:val="001749F5"/>
    <w:rsid w:val="001827F4"/>
    <w:rsid w:val="00185D2B"/>
    <w:rsid w:val="001A1716"/>
    <w:rsid w:val="001A38A9"/>
    <w:rsid w:val="001A6A90"/>
    <w:rsid w:val="001B4AF0"/>
    <w:rsid w:val="001B6127"/>
    <w:rsid w:val="001C1A86"/>
    <w:rsid w:val="001C363D"/>
    <w:rsid w:val="001C3D5C"/>
    <w:rsid w:val="001D2E36"/>
    <w:rsid w:val="001D3CE4"/>
    <w:rsid w:val="001E1FB2"/>
    <w:rsid w:val="001F2FC6"/>
    <w:rsid w:val="001F717B"/>
    <w:rsid w:val="002152EC"/>
    <w:rsid w:val="00243C13"/>
    <w:rsid w:val="00244D8A"/>
    <w:rsid w:val="00253EA8"/>
    <w:rsid w:val="00255C5B"/>
    <w:rsid w:val="00256481"/>
    <w:rsid w:val="00260386"/>
    <w:rsid w:val="00263626"/>
    <w:rsid w:val="00282712"/>
    <w:rsid w:val="00283A8C"/>
    <w:rsid w:val="002908CA"/>
    <w:rsid w:val="002B3ED8"/>
    <w:rsid w:val="002B5670"/>
    <w:rsid w:val="002C2792"/>
    <w:rsid w:val="002C2A7B"/>
    <w:rsid w:val="002C3ABF"/>
    <w:rsid w:val="002C4F6D"/>
    <w:rsid w:val="002D2714"/>
    <w:rsid w:val="002D3038"/>
    <w:rsid w:val="002D3CEF"/>
    <w:rsid w:val="002E36CA"/>
    <w:rsid w:val="002E3F05"/>
    <w:rsid w:val="002F1C40"/>
    <w:rsid w:val="003154D3"/>
    <w:rsid w:val="00316FEB"/>
    <w:rsid w:val="003178E5"/>
    <w:rsid w:val="00320B8B"/>
    <w:rsid w:val="003230FD"/>
    <w:rsid w:val="00331805"/>
    <w:rsid w:val="003435A9"/>
    <w:rsid w:val="00354D8F"/>
    <w:rsid w:val="003658F4"/>
    <w:rsid w:val="003674A2"/>
    <w:rsid w:val="00367520"/>
    <w:rsid w:val="00377249"/>
    <w:rsid w:val="00384E8B"/>
    <w:rsid w:val="00386B13"/>
    <w:rsid w:val="00397CC5"/>
    <w:rsid w:val="003A37CA"/>
    <w:rsid w:val="003B2115"/>
    <w:rsid w:val="003B5BDB"/>
    <w:rsid w:val="003C00E3"/>
    <w:rsid w:val="003D7825"/>
    <w:rsid w:val="003E0DBB"/>
    <w:rsid w:val="003E2F74"/>
    <w:rsid w:val="003E31E6"/>
    <w:rsid w:val="003E41B3"/>
    <w:rsid w:val="003E5901"/>
    <w:rsid w:val="003E60DA"/>
    <w:rsid w:val="003F02B9"/>
    <w:rsid w:val="003F0ACB"/>
    <w:rsid w:val="003F1444"/>
    <w:rsid w:val="003F2244"/>
    <w:rsid w:val="003F66D1"/>
    <w:rsid w:val="004140BE"/>
    <w:rsid w:val="00421E12"/>
    <w:rsid w:val="00423873"/>
    <w:rsid w:val="004418E5"/>
    <w:rsid w:val="00451F31"/>
    <w:rsid w:val="00456F69"/>
    <w:rsid w:val="004650F2"/>
    <w:rsid w:val="00467888"/>
    <w:rsid w:val="00467F18"/>
    <w:rsid w:val="004816AF"/>
    <w:rsid w:val="00486721"/>
    <w:rsid w:val="00495E78"/>
    <w:rsid w:val="004B17AC"/>
    <w:rsid w:val="004B183E"/>
    <w:rsid w:val="004B5915"/>
    <w:rsid w:val="004C2793"/>
    <w:rsid w:val="004C2CC9"/>
    <w:rsid w:val="004D234F"/>
    <w:rsid w:val="004D2450"/>
    <w:rsid w:val="004D2C28"/>
    <w:rsid w:val="004D5BC1"/>
    <w:rsid w:val="004D6CDD"/>
    <w:rsid w:val="004D6FA5"/>
    <w:rsid w:val="004E097A"/>
    <w:rsid w:val="004E5901"/>
    <w:rsid w:val="004F15B2"/>
    <w:rsid w:val="004F1E18"/>
    <w:rsid w:val="004F7A54"/>
    <w:rsid w:val="005037C1"/>
    <w:rsid w:val="005223A9"/>
    <w:rsid w:val="0052437F"/>
    <w:rsid w:val="0053367E"/>
    <w:rsid w:val="00536197"/>
    <w:rsid w:val="00550BC1"/>
    <w:rsid w:val="00551548"/>
    <w:rsid w:val="00552EF2"/>
    <w:rsid w:val="00555287"/>
    <w:rsid w:val="0056555C"/>
    <w:rsid w:val="0057127B"/>
    <w:rsid w:val="005856A7"/>
    <w:rsid w:val="005865E5"/>
    <w:rsid w:val="0059049D"/>
    <w:rsid w:val="005966BF"/>
    <w:rsid w:val="0059744D"/>
    <w:rsid w:val="005A197B"/>
    <w:rsid w:val="005A2772"/>
    <w:rsid w:val="005B019F"/>
    <w:rsid w:val="005B20CB"/>
    <w:rsid w:val="005B3738"/>
    <w:rsid w:val="005B5F8D"/>
    <w:rsid w:val="005B6534"/>
    <w:rsid w:val="005C121C"/>
    <w:rsid w:val="005C342D"/>
    <w:rsid w:val="005C3AB9"/>
    <w:rsid w:val="005C6F5D"/>
    <w:rsid w:val="005C7949"/>
    <w:rsid w:val="005C7D78"/>
    <w:rsid w:val="005E1A91"/>
    <w:rsid w:val="005E27F2"/>
    <w:rsid w:val="005F0CE9"/>
    <w:rsid w:val="005F6B90"/>
    <w:rsid w:val="005F7141"/>
    <w:rsid w:val="005F7F54"/>
    <w:rsid w:val="00601577"/>
    <w:rsid w:val="006177D9"/>
    <w:rsid w:val="006344C9"/>
    <w:rsid w:val="00660322"/>
    <w:rsid w:val="00666D20"/>
    <w:rsid w:val="00684605"/>
    <w:rsid w:val="00694F57"/>
    <w:rsid w:val="00695566"/>
    <w:rsid w:val="006961B7"/>
    <w:rsid w:val="006979DB"/>
    <w:rsid w:val="006B7F61"/>
    <w:rsid w:val="006C4FAA"/>
    <w:rsid w:val="006C7A88"/>
    <w:rsid w:val="006D0F82"/>
    <w:rsid w:val="006D10D8"/>
    <w:rsid w:val="006D7EF3"/>
    <w:rsid w:val="006E412E"/>
    <w:rsid w:val="006E6DB5"/>
    <w:rsid w:val="006F41C7"/>
    <w:rsid w:val="006F52DB"/>
    <w:rsid w:val="00702BD6"/>
    <w:rsid w:val="007166B1"/>
    <w:rsid w:val="00716CAE"/>
    <w:rsid w:val="00716EF6"/>
    <w:rsid w:val="00721A94"/>
    <w:rsid w:val="007226DB"/>
    <w:rsid w:val="00722DAF"/>
    <w:rsid w:val="00725746"/>
    <w:rsid w:val="00741C2E"/>
    <w:rsid w:val="00741E17"/>
    <w:rsid w:val="00751327"/>
    <w:rsid w:val="00772422"/>
    <w:rsid w:val="00781026"/>
    <w:rsid w:val="00787218"/>
    <w:rsid w:val="007917A8"/>
    <w:rsid w:val="00792A10"/>
    <w:rsid w:val="007A39B0"/>
    <w:rsid w:val="007A531F"/>
    <w:rsid w:val="007B37C1"/>
    <w:rsid w:val="007B5487"/>
    <w:rsid w:val="007C4935"/>
    <w:rsid w:val="007D57FA"/>
    <w:rsid w:val="007F29EB"/>
    <w:rsid w:val="00812F23"/>
    <w:rsid w:val="008150B7"/>
    <w:rsid w:val="00815746"/>
    <w:rsid w:val="0081783F"/>
    <w:rsid w:val="00831EB2"/>
    <w:rsid w:val="00843D8B"/>
    <w:rsid w:val="008501F6"/>
    <w:rsid w:val="0086406E"/>
    <w:rsid w:val="0086778A"/>
    <w:rsid w:val="008677BF"/>
    <w:rsid w:val="00873686"/>
    <w:rsid w:val="00874539"/>
    <w:rsid w:val="00874BB5"/>
    <w:rsid w:val="0087589B"/>
    <w:rsid w:val="00880068"/>
    <w:rsid w:val="00886F99"/>
    <w:rsid w:val="0089528F"/>
    <w:rsid w:val="008A458D"/>
    <w:rsid w:val="008A74C8"/>
    <w:rsid w:val="008A7514"/>
    <w:rsid w:val="008B1C87"/>
    <w:rsid w:val="008C3370"/>
    <w:rsid w:val="008C6F4A"/>
    <w:rsid w:val="008E1DF6"/>
    <w:rsid w:val="008E223D"/>
    <w:rsid w:val="008F0B9F"/>
    <w:rsid w:val="00900B1D"/>
    <w:rsid w:val="00916760"/>
    <w:rsid w:val="009210D2"/>
    <w:rsid w:val="009263FB"/>
    <w:rsid w:val="009338D1"/>
    <w:rsid w:val="00940BEB"/>
    <w:rsid w:val="009456CF"/>
    <w:rsid w:val="00954933"/>
    <w:rsid w:val="009552C5"/>
    <w:rsid w:val="00957ED8"/>
    <w:rsid w:val="0096214C"/>
    <w:rsid w:val="0096424D"/>
    <w:rsid w:val="00971668"/>
    <w:rsid w:val="009732DA"/>
    <w:rsid w:val="00977DA6"/>
    <w:rsid w:val="009832F3"/>
    <w:rsid w:val="009950B0"/>
    <w:rsid w:val="00997EC5"/>
    <w:rsid w:val="009A1206"/>
    <w:rsid w:val="009A166B"/>
    <w:rsid w:val="009A16DC"/>
    <w:rsid w:val="009B2F39"/>
    <w:rsid w:val="009C187A"/>
    <w:rsid w:val="009D4C1D"/>
    <w:rsid w:val="009E3D13"/>
    <w:rsid w:val="009F3E4D"/>
    <w:rsid w:val="009F3EA2"/>
    <w:rsid w:val="009F6437"/>
    <w:rsid w:val="009F6994"/>
    <w:rsid w:val="00A17D9C"/>
    <w:rsid w:val="00A35357"/>
    <w:rsid w:val="00A412C1"/>
    <w:rsid w:val="00A45EF9"/>
    <w:rsid w:val="00A51A82"/>
    <w:rsid w:val="00A5491F"/>
    <w:rsid w:val="00A56E42"/>
    <w:rsid w:val="00A6299F"/>
    <w:rsid w:val="00A701BD"/>
    <w:rsid w:val="00A7042B"/>
    <w:rsid w:val="00A77F7D"/>
    <w:rsid w:val="00AA019F"/>
    <w:rsid w:val="00AA29C5"/>
    <w:rsid w:val="00AA5E6B"/>
    <w:rsid w:val="00AB531A"/>
    <w:rsid w:val="00AB79E4"/>
    <w:rsid w:val="00AC563E"/>
    <w:rsid w:val="00AC6EE0"/>
    <w:rsid w:val="00AD18DA"/>
    <w:rsid w:val="00AD4C56"/>
    <w:rsid w:val="00AE4959"/>
    <w:rsid w:val="00AF33AA"/>
    <w:rsid w:val="00B003FD"/>
    <w:rsid w:val="00B01898"/>
    <w:rsid w:val="00B03162"/>
    <w:rsid w:val="00B110A6"/>
    <w:rsid w:val="00B111BD"/>
    <w:rsid w:val="00B21BD8"/>
    <w:rsid w:val="00B26F26"/>
    <w:rsid w:val="00B3695B"/>
    <w:rsid w:val="00B43763"/>
    <w:rsid w:val="00B55568"/>
    <w:rsid w:val="00B60298"/>
    <w:rsid w:val="00B60FB9"/>
    <w:rsid w:val="00B64ECF"/>
    <w:rsid w:val="00B81452"/>
    <w:rsid w:val="00B83B03"/>
    <w:rsid w:val="00B840E1"/>
    <w:rsid w:val="00B87C83"/>
    <w:rsid w:val="00BA0A1C"/>
    <w:rsid w:val="00BA1575"/>
    <w:rsid w:val="00BA485E"/>
    <w:rsid w:val="00BA7283"/>
    <w:rsid w:val="00BB41C2"/>
    <w:rsid w:val="00BB646E"/>
    <w:rsid w:val="00BC5237"/>
    <w:rsid w:val="00BC5C84"/>
    <w:rsid w:val="00BC6142"/>
    <w:rsid w:val="00BC68DF"/>
    <w:rsid w:val="00BD07D3"/>
    <w:rsid w:val="00BD4B48"/>
    <w:rsid w:val="00BE30AC"/>
    <w:rsid w:val="00BF1DD9"/>
    <w:rsid w:val="00C21DDD"/>
    <w:rsid w:val="00C25953"/>
    <w:rsid w:val="00C25BB3"/>
    <w:rsid w:val="00C27907"/>
    <w:rsid w:val="00C30618"/>
    <w:rsid w:val="00C338CB"/>
    <w:rsid w:val="00C40BE2"/>
    <w:rsid w:val="00C420AD"/>
    <w:rsid w:val="00C4410B"/>
    <w:rsid w:val="00C53F62"/>
    <w:rsid w:val="00C55096"/>
    <w:rsid w:val="00C55C31"/>
    <w:rsid w:val="00C56905"/>
    <w:rsid w:val="00C57D5A"/>
    <w:rsid w:val="00C60C90"/>
    <w:rsid w:val="00C61C96"/>
    <w:rsid w:val="00C72DA6"/>
    <w:rsid w:val="00C962E6"/>
    <w:rsid w:val="00CA019D"/>
    <w:rsid w:val="00CA09E1"/>
    <w:rsid w:val="00CA2209"/>
    <w:rsid w:val="00CA2AC0"/>
    <w:rsid w:val="00CA5A37"/>
    <w:rsid w:val="00CA60FB"/>
    <w:rsid w:val="00CB11DD"/>
    <w:rsid w:val="00CB3171"/>
    <w:rsid w:val="00CB537D"/>
    <w:rsid w:val="00CC3F9D"/>
    <w:rsid w:val="00CC553B"/>
    <w:rsid w:val="00CD44D8"/>
    <w:rsid w:val="00CD47CD"/>
    <w:rsid w:val="00CD7580"/>
    <w:rsid w:val="00CE246C"/>
    <w:rsid w:val="00CE7724"/>
    <w:rsid w:val="00CF2645"/>
    <w:rsid w:val="00D04D8D"/>
    <w:rsid w:val="00D06FB6"/>
    <w:rsid w:val="00D209B8"/>
    <w:rsid w:val="00D227E4"/>
    <w:rsid w:val="00D40829"/>
    <w:rsid w:val="00D46014"/>
    <w:rsid w:val="00D47DA0"/>
    <w:rsid w:val="00D556B7"/>
    <w:rsid w:val="00D62204"/>
    <w:rsid w:val="00D6615A"/>
    <w:rsid w:val="00D72163"/>
    <w:rsid w:val="00D73696"/>
    <w:rsid w:val="00D802F5"/>
    <w:rsid w:val="00D8101C"/>
    <w:rsid w:val="00D815C8"/>
    <w:rsid w:val="00D82CC0"/>
    <w:rsid w:val="00D85D68"/>
    <w:rsid w:val="00D914F4"/>
    <w:rsid w:val="00D92B5D"/>
    <w:rsid w:val="00D936DF"/>
    <w:rsid w:val="00D94858"/>
    <w:rsid w:val="00D94E06"/>
    <w:rsid w:val="00D95053"/>
    <w:rsid w:val="00DB23F4"/>
    <w:rsid w:val="00DC4AF0"/>
    <w:rsid w:val="00DC742C"/>
    <w:rsid w:val="00DC7A5D"/>
    <w:rsid w:val="00DD33F2"/>
    <w:rsid w:val="00DE3BC5"/>
    <w:rsid w:val="00DF3265"/>
    <w:rsid w:val="00E024A5"/>
    <w:rsid w:val="00E028C3"/>
    <w:rsid w:val="00E0526E"/>
    <w:rsid w:val="00E10095"/>
    <w:rsid w:val="00E10189"/>
    <w:rsid w:val="00E25296"/>
    <w:rsid w:val="00E445FE"/>
    <w:rsid w:val="00E4598E"/>
    <w:rsid w:val="00E50D2C"/>
    <w:rsid w:val="00E738CA"/>
    <w:rsid w:val="00E73BD1"/>
    <w:rsid w:val="00EB0B1C"/>
    <w:rsid w:val="00EB3373"/>
    <w:rsid w:val="00EB368C"/>
    <w:rsid w:val="00EB79C5"/>
    <w:rsid w:val="00EC1DAB"/>
    <w:rsid w:val="00EC5B1D"/>
    <w:rsid w:val="00EC7172"/>
    <w:rsid w:val="00EC7ABD"/>
    <w:rsid w:val="00ED50E5"/>
    <w:rsid w:val="00ED5725"/>
    <w:rsid w:val="00ED5B3C"/>
    <w:rsid w:val="00ED61F1"/>
    <w:rsid w:val="00EE5C42"/>
    <w:rsid w:val="00EE5F06"/>
    <w:rsid w:val="00EF1FED"/>
    <w:rsid w:val="00EF49B8"/>
    <w:rsid w:val="00F0040E"/>
    <w:rsid w:val="00F05679"/>
    <w:rsid w:val="00F12FD6"/>
    <w:rsid w:val="00F13816"/>
    <w:rsid w:val="00F20993"/>
    <w:rsid w:val="00F21AFE"/>
    <w:rsid w:val="00F263E1"/>
    <w:rsid w:val="00F32B62"/>
    <w:rsid w:val="00F36EDC"/>
    <w:rsid w:val="00F43256"/>
    <w:rsid w:val="00F61126"/>
    <w:rsid w:val="00F63E7C"/>
    <w:rsid w:val="00F67098"/>
    <w:rsid w:val="00F72B67"/>
    <w:rsid w:val="00F75448"/>
    <w:rsid w:val="00F759D1"/>
    <w:rsid w:val="00F812F2"/>
    <w:rsid w:val="00F841AA"/>
    <w:rsid w:val="00F90FDA"/>
    <w:rsid w:val="00FA39D4"/>
    <w:rsid w:val="00FA78B3"/>
    <w:rsid w:val="00FB1657"/>
    <w:rsid w:val="00FC27F9"/>
    <w:rsid w:val="00FD094D"/>
    <w:rsid w:val="00FD7663"/>
    <w:rsid w:val="00FE36D6"/>
    <w:rsid w:val="00FF0380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0ACC05-03C8-43E0-9186-F3D737F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0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73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696"/>
    <w:rPr>
      <w:color w:val="0000FF"/>
      <w:u w:val="single"/>
    </w:rPr>
  </w:style>
  <w:style w:type="paragraph" w:styleId="Nagwek">
    <w:name w:val="header"/>
    <w:basedOn w:val="Normalny"/>
    <w:rsid w:val="00D736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36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56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56905"/>
    <w:rPr>
      <w:vertAlign w:val="superscript"/>
    </w:rPr>
  </w:style>
  <w:style w:type="paragraph" w:styleId="Mapadokumentu">
    <w:name w:val="Document Map"/>
    <w:basedOn w:val="Normalny"/>
    <w:semiHidden/>
    <w:rsid w:val="005552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7724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7249"/>
    <w:rPr>
      <w:rFonts w:ascii="Courier New" w:eastAsia="Calibri" w:hAnsi="Courier New" w:cs="Courier New"/>
    </w:rPr>
  </w:style>
  <w:style w:type="character" w:styleId="Pogrubienie">
    <w:name w:val="Strong"/>
    <w:basedOn w:val="Domylnaczcionkaakapitu"/>
    <w:uiPriority w:val="22"/>
    <w:qFormat/>
    <w:rsid w:val="001C1A86"/>
    <w:rPr>
      <w:b/>
      <w:bCs/>
    </w:rPr>
  </w:style>
  <w:style w:type="paragraph" w:styleId="Tekstprzypisukocowego">
    <w:name w:val="endnote text"/>
    <w:basedOn w:val="Normalny"/>
    <w:link w:val="TekstprzypisukocowegoZnak"/>
    <w:rsid w:val="003E0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0DBB"/>
  </w:style>
  <w:style w:type="character" w:styleId="Odwoanieprzypisukocowego">
    <w:name w:val="endnote reference"/>
    <w:basedOn w:val="Domylnaczcionkaakapitu"/>
    <w:rsid w:val="003E0DB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F264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A3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A37CA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A37CA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0A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0AC"/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011B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437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</w:pPr>
    <w:rPr>
      <w:rFonts w:ascii="Candara" w:hAnsi="Candara"/>
    </w:rPr>
  </w:style>
  <w:style w:type="paragraph" w:customStyle="1" w:styleId="Style5">
    <w:name w:val="Style5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Candara" w:hAnsi="Candara"/>
    </w:rPr>
  </w:style>
  <w:style w:type="paragraph" w:customStyle="1" w:styleId="Style7">
    <w:name w:val="Style7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3">
    <w:name w:val="Font Style13"/>
    <w:basedOn w:val="Domylnaczcionkaakapitu"/>
    <w:uiPriority w:val="99"/>
    <w:rsid w:val="001A38A9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A38A9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1A38A9"/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A1206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414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40B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14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40B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53E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C7FC-298C-46BA-9F9F-A65C775D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TOMASCONSULTING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Admin</dc:creator>
  <cp:lastModifiedBy>Admin</cp:lastModifiedBy>
  <cp:revision>3</cp:revision>
  <cp:lastPrinted>2016-03-24T10:30:00Z</cp:lastPrinted>
  <dcterms:created xsi:type="dcterms:W3CDTF">2019-04-05T14:01:00Z</dcterms:created>
  <dcterms:modified xsi:type="dcterms:W3CDTF">2019-04-05T14:17:00Z</dcterms:modified>
</cp:coreProperties>
</file>