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EC" w:rsidRDefault="008E223D" w:rsidP="000F3B18">
      <w:pPr>
        <w:rPr>
          <w:rFonts w:ascii="Calibri" w:hAnsi="Calibri"/>
        </w:rPr>
      </w:pPr>
      <w:r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</w:r>
    </w:p>
    <w:p w:rsidR="002152EC" w:rsidRDefault="002152EC" w:rsidP="000F3B18">
      <w:pPr>
        <w:rPr>
          <w:rFonts w:ascii="Calibri" w:hAnsi="Calibri"/>
        </w:rPr>
      </w:pPr>
    </w:p>
    <w:p w:rsidR="002152EC" w:rsidRDefault="002152EC" w:rsidP="002152EC">
      <w:pPr>
        <w:rPr>
          <w:rFonts w:ascii="Calibri" w:hAnsi="Calibri"/>
        </w:rPr>
      </w:pP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Lista osób przyjętych do projektu pn.: „Treningi sportowe osób niepełnosprawnych”, w ramach zajęć sportowych</w:t>
      </w:r>
      <w:r w:rsidR="00D162FC">
        <w:rPr>
          <w:rFonts w:ascii="Calibri" w:hAnsi="Calibri"/>
        </w:rPr>
        <w:t xml:space="preserve"> – wyczynowej sekcji tenisa stołowego</w:t>
      </w:r>
      <w:r>
        <w:rPr>
          <w:rFonts w:ascii="Calibri" w:hAnsi="Calibri"/>
        </w:rPr>
        <w:t>, woj.</w:t>
      </w:r>
      <w:r w:rsidR="00D162FC">
        <w:rPr>
          <w:rFonts w:ascii="Calibri" w:hAnsi="Calibri"/>
        </w:rPr>
        <w:t xml:space="preserve"> podlaskie, Białystok.</w:t>
      </w:r>
    </w:p>
    <w:p w:rsidR="002152EC" w:rsidRPr="002152EC" w:rsidRDefault="002152EC" w:rsidP="002152EC">
      <w:pPr>
        <w:rPr>
          <w:rFonts w:ascii="Calibri" w:hAnsi="Calibri"/>
        </w:rPr>
      </w:pPr>
    </w:p>
    <w:p w:rsidR="00F333D7" w:rsidRDefault="00F333D7" w:rsidP="000F3B18">
      <w:pPr>
        <w:rPr>
          <w:rFonts w:ascii="Calibri" w:hAnsi="Calibri"/>
        </w:rPr>
      </w:pPr>
    </w:p>
    <w:p w:rsidR="00415C9F" w:rsidRPr="00415C9F" w:rsidRDefault="00415C9F" w:rsidP="00415C9F">
      <w:pPr>
        <w:rPr>
          <w:rFonts w:ascii="Calibri" w:hAnsi="Calibri"/>
        </w:rPr>
      </w:pPr>
      <w:r w:rsidRPr="00415C9F">
        <w:rPr>
          <w:rFonts w:ascii="Calibri" w:hAnsi="Calibri"/>
        </w:rPr>
        <w:t>1 Czuper Rafał</w:t>
      </w:r>
    </w:p>
    <w:p w:rsidR="00415C9F" w:rsidRPr="00415C9F" w:rsidRDefault="00415C9F" w:rsidP="00415C9F">
      <w:pPr>
        <w:rPr>
          <w:rFonts w:ascii="Calibri" w:hAnsi="Calibri"/>
        </w:rPr>
      </w:pPr>
      <w:r w:rsidRPr="00415C9F">
        <w:rPr>
          <w:rFonts w:ascii="Calibri" w:hAnsi="Calibri"/>
        </w:rPr>
        <w:t xml:space="preserve">2 Masłowska Mirosława </w:t>
      </w:r>
    </w:p>
    <w:p w:rsidR="0030750B" w:rsidRDefault="0030750B" w:rsidP="00415C9F">
      <w:pPr>
        <w:rPr>
          <w:rFonts w:ascii="Calibri" w:hAnsi="Calibri"/>
        </w:rPr>
      </w:pPr>
      <w:r>
        <w:rPr>
          <w:rFonts w:ascii="Calibri" w:hAnsi="Calibri"/>
        </w:rPr>
        <w:t xml:space="preserve">3 Piekarska Iwona </w:t>
      </w:r>
    </w:p>
    <w:p w:rsidR="00415C9F" w:rsidRPr="00415C9F" w:rsidRDefault="00415C9F" w:rsidP="00415C9F">
      <w:pPr>
        <w:rPr>
          <w:rFonts w:ascii="Calibri" w:hAnsi="Calibri"/>
        </w:rPr>
      </w:pPr>
      <w:bookmarkStart w:id="0" w:name="_GoBack"/>
      <w:bookmarkEnd w:id="0"/>
      <w:r w:rsidRPr="00415C9F">
        <w:rPr>
          <w:rFonts w:ascii="Calibri" w:hAnsi="Calibri"/>
        </w:rPr>
        <w:t xml:space="preserve">4 </w:t>
      </w:r>
      <w:proofErr w:type="spellStart"/>
      <w:r w:rsidRPr="00415C9F">
        <w:rPr>
          <w:rFonts w:ascii="Calibri" w:hAnsi="Calibri"/>
        </w:rPr>
        <w:t>Adasiewicz</w:t>
      </w:r>
      <w:proofErr w:type="spellEnd"/>
      <w:r w:rsidRPr="00415C9F">
        <w:rPr>
          <w:rFonts w:ascii="Calibri" w:hAnsi="Calibri"/>
        </w:rPr>
        <w:t xml:space="preserve"> Radosław</w:t>
      </w:r>
    </w:p>
    <w:p w:rsidR="00415C9F" w:rsidRPr="00415C9F" w:rsidRDefault="00415C9F" w:rsidP="00415C9F">
      <w:pPr>
        <w:rPr>
          <w:rFonts w:ascii="Calibri" w:hAnsi="Calibri"/>
        </w:rPr>
      </w:pPr>
      <w:r w:rsidRPr="00415C9F">
        <w:rPr>
          <w:rFonts w:ascii="Calibri" w:hAnsi="Calibri"/>
        </w:rPr>
        <w:t xml:space="preserve">5 </w:t>
      </w:r>
      <w:proofErr w:type="spellStart"/>
      <w:r w:rsidRPr="00415C9F">
        <w:rPr>
          <w:rFonts w:ascii="Calibri" w:hAnsi="Calibri"/>
        </w:rPr>
        <w:t>Netter</w:t>
      </w:r>
      <w:proofErr w:type="spellEnd"/>
      <w:r w:rsidRPr="00415C9F">
        <w:rPr>
          <w:rFonts w:ascii="Calibri" w:hAnsi="Calibri"/>
        </w:rPr>
        <w:t xml:space="preserve"> Grzegorz</w:t>
      </w:r>
    </w:p>
    <w:p w:rsidR="00415C9F" w:rsidRPr="00415C9F" w:rsidRDefault="00415C9F" w:rsidP="00415C9F">
      <w:pPr>
        <w:rPr>
          <w:rFonts w:ascii="Calibri" w:hAnsi="Calibri"/>
        </w:rPr>
      </w:pPr>
      <w:r w:rsidRPr="00415C9F">
        <w:rPr>
          <w:rFonts w:ascii="Calibri" w:hAnsi="Calibri"/>
        </w:rPr>
        <w:t>6 Czarnowski Bogdan</w:t>
      </w:r>
    </w:p>
    <w:p w:rsidR="00415C9F" w:rsidRPr="00415C9F" w:rsidRDefault="00415C9F" w:rsidP="00415C9F">
      <w:pPr>
        <w:rPr>
          <w:rFonts w:ascii="Calibri" w:hAnsi="Calibri"/>
        </w:rPr>
      </w:pPr>
      <w:r w:rsidRPr="00415C9F">
        <w:rPr>
          <w:rFonts w:ascii="Calibri" w:hAnsi="Calibri"/>
        </w:rPr>
        <w:t>7 Dębowski Krzysztof</w:t>
      </w:r>
    </w:p>
    <w:p w:rsidR="00415C9F" w:rsidRPr="00415C9F" w:rsidRDefault="00415C9F" w:rsidP="00415C9F">
      <w:pPr>
        <w:rPr>
          <w:rFonts w:ascii="Calibri" w:hAnsi="Calibri"/>
        </w:rPr>
      </w:pPr>
      <w:r w:rsidRPr="00415C9F">
        <w:rPr>
          <w:rFonts w:ascii="Calibri" w:hAnsi="Calibri"/>
        </w:rPr>
        <w:t>8 Gawryluk Andrzej</w:t>
      </w:r>
    </w:p>
    <w:p w:rsidR="00415C9F" w:rsidRPr="00415C9F" w:rsidRDefault="00415C9F" w:rsidP="00415C9F">
      <w:pPr>
        <w:rPr>
          <w:rFonts w:ascii="Calibri" w:hAnsi="Calibri"/>
        </w:rPr>
      </w:pPr>
      <w:r w:rsidRPr="00415C9F">
        <w:rPr>
          <w:rFonts w:ascii="Calibri" w:hAnsi="Calibri"/>
        </w:rPr>
        <w:t xml:space="preserve">9 </w:t>
      </w:r>
      <w:proofErr w:type="spellStart"/>
      <w:r w:rsidRPr="00415C9F">
        <w:rPr>
          <w:rFonts w:ascii="Calibri" w:hAnsi="Calibri"/>
        </w:rPr>
        <w:t>Tuchliński</w:t>
      </w:r>
      <w:proofErr w:type="spellEnd"/>
      <w:r w:rsidRPr="00415C9F">
        <w:rPr>
          <w:rFonts w:ascii="Calibri" w:hAnsi="Calibri"/>
        </w:rPr>
        <w:t xml:space="preserve"> Michał</w:t>
      </w:r>
    </w:p>
    <w:p w:rsidR="000F3B18" w:rsidRDefault="00415C9F" w:rsidP="00415C9F">
      <w:pPr>
        <w:rPr>
          <w:rFonts w:ascii="Calibri" w:hAnsi="Calibri"/>
        </w:rPr>
      </w:pPr>
      <w:r w:rsidRPr="00415C9F">
        <w:rPr>
          <w:rFonts w:ascii="Calibri" w:hAnsi="Calibri"/>
        </w:rPr>
        <w:t>10 Pankiewicz Teresa</w:t>
      </w:r>
    </w:p>
    <w:p w:rsidR="00D162FC" w:rsidRPr="00415C9F" w:rsidRDefault="00D162FC" w:rsidP="00415C9F">
      <w:pPr>
        <w:rPr>
          <w:rFonts w:ascii="Calibri" w:hAnsi="Calibri" w:cs="Arial"/>
          <w:bCs/>
          <w:sz w:val="12"/>
          <w:szCs w:val="22"/>
        </w:rPr>
      </w:pPr>
      <w:r>
        <w:rPr>
          <w:rFonts w:ascii="Calibri" w:hAnsi="Calibri"/>
        </w:rPr>
        <w:t>Trener: Marek Iwanicki</w:t>
      </w:r>
    </w:p>
    <w:sectPr w:rsidR="00D162FC" w:rsidRPr="00415C9F" w:rsidSect="0087589B">
      <w:headerReference w:type="default" r:id="rId8"/>
      <w:footerReference w:type="default" r:id="rId9"/>
      <w:pgSz w:w="11906" w:h="16838" w:code="9"/>
      <w:pgMar w:top="426" w:right="566" w:bottom="0" w:left="993" w:header="3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DD" w:rsidRDefault="00FB3DDD">
      <w:r>
        <w:separator/>
      </w:r>
    </w:p>
  </w:endnote>
  <w:endnote w:type="continuationSeparator" w:id="0">
    <w:p w:rsidR="00FB3DDD" w:rsidRDefault="00FB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eSans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DF" w:rsidRDefault="00A35357" w:rsidP="00320B8B">
    <w:pPr>
      <w:pStyle w:val="Stopka"/>
      <w:jc w:val="center"/>
      <w:rPr>
        <w:rFonts w:ascii="Bookman Old Style" w:hAnsi="Bookman Old Style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167005</wp:posOffset>
              </wp:positionV>
              <wp:extent cx="6096000" cy="0"/>
              <wp:effectExtent l="10795" t="12700" r="8255" b="635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284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.7pt;margin-top:13.1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lu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fkMxhUQVqmdDR3Sk3oxz5p+d0jpqiOq5TH69WwgOQsZyZuUcHEGquyHz5pBDIEC&#10;cVinxvYBEsaATnEn59tO+MkjCh/n6XKepr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"/>
          </w:pict>
        </mc:Fallback>
      </mc:AlternateContent>
    </w:r>
    <w:r>
      <w:rPr>
        <w:rFonts w:ascii="Bookman Old Style" w:hAnsi="Bookman Old Style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109855</wp:posOffset>
              </wp:positionV>
              <wp:extent cx="5797550" cy="562610"/>
              <wp:effectExtent l="0" t="0" r="0" b="889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9B" w:rsidRDefault="0087589B" w:rsidP="0087589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0454D5" w:rsidRPr="0087589B" w:rsidRDefault="00316FEB" w:rsidP="0087589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„Treningi sportowe osób niepełnosprawnych</w:t>
                          </w:r>
                          <w:r w:rsidR="00B64ECF" w:rsidRPr="000647FF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"</w:t>
                          </w:r>
                          <w:r w:rsidR="000454D5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-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projekt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dofinansowany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ze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środków PFRON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w ramach </w:t>
                          </w:r>
                          <w:r w:rsidR="005C7949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zadań zlecanych, na podstawie 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w</w:t>
                          </w:r>
                          <w:r w:rsidR="00B64ECF" w:rsidRPr="005E5D4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niosku </w:t>
                          </w:r>
                          <w:r w:rsidR="005C7949">
                            <w:rPr>
                              <w:rFonts w:ascii="Calibri" w:eastAsia="FreeSansBold" w:hAnsi="Calibri" w:cs="FreeSansBold"/>
                              <w:bCs/>
                              <w:sz w:val="16"/>
                              <w:szCs w:val="16"/>
                            </w:rPr>
                            <w:t>o dofinansowanie,</w:t>
                          </w:r>
                          <w:r w:rsidR="0087589B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złożonego w</w:t>
                          </w:r>
                          <w:r w:rsidR="000454D5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k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onkurs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ie nr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1/2018 pn. „Szansa-Rozwój-Niezależność”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3.8pt;margin-top:8.65pt;width:456.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ph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" filled="f" stroked="f">
              <v:textbox>
                <w:txbxContent>
                  <w:p w:rsidR="0087589B" w:rsidRDefault="0087589B" w:rsidP="008758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</w:p>
                  <w:p w:rsidR="000454D5" w:rsidRPr="0087589B" w:rsidRDefault="00316FEB" w:rsidP="008758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„Treningi sportowe osób niepełnosprawnych</w:t>
                    </w:r>
                    <w:r w:rsidR="00B64ECF" w:rsidRPr="000647FF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"</w:t>
                    </w:r>
                    <w:r w:rsidR="000454D5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-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projekt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dofinansowany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ze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środków PFRON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w ramach </w:t>
                    </w:r>
                    <w:r w:rsidR="005C7949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zadań zlecanych, na podstawie 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>w</w:t>
                    </w:r>
                    <w:r w:rsidR="00B64ECF" w:rsidRPr="005E5D4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niosku </w:t>
                    </w:r>
                    <w:r w:rsidR="005C7949">
                      <w:rPr>
                        <w:rFonts w:ascii="Calibri" w:eastAsia="FreeSansBold" w:hAnsi="Calibri" w:cs="FreeSansBold"/>
                        <w:bCs/>
                        <w:sz w:val="16"/>
                        <w:szCs w:val="16"/>
                      </w:rPr>
                      <w:t>o dofinansowanie,</w:t>
                    </w:r>
                    <w:r w:rsidR="0087589B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złożonego w</w:t>
                    </w:r>
                    <w:r w:rsidR="000454D5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k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onkurs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ie nr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1/2018 pn. „Szansa-Rozwój-Niezależność”</w:t>
                    </w:r>
                  </w:p>
                </w:txbxContent>
              </v:textbox>
            </v:shape>
          </w:pict>
        </mc:Fallback>
      </mc:AlternateContent>
    </w:r>
  </w:p>
  <w:p w:rsidR="00D936DF" w:rsidRDefault="00D936DF" w:rsidP="00320B8B">
    <w:pPr>
      <w:pStyle w:val="Stopka"/>
      <w:jc w:val="center"/>
      <w:rPr>
        <w:rFonts w:ascii="Bookman Old Style" w:hAnsi="Bookman Old Style" w:cs="Arial"/>
        <w:b/>
      </w:rPr>
    </w:pPr>
  </w:p>
  <w:p w:rsidR="00D936DF" w:rsidRDefault="00D936DF" w:rsidP="00320B8B">
    <w:pPr>
      <w:pStyle w:val="Stopka"/>
      <w:jc w:val="center"/>
    </w:pPr>
    <w:r>
      <w:rPr>
        <w:rFonts w:ascii="Bookman Old Style" w:hAnsi="Bookman Old Style" w:cs="Arial"/>
        <w:b/>
      </w:rPr>
      <w:t xml:space="preserve"> </w:t>
    </w:r>
  </w:p>
  <w:p w:rsidR="00D936DF" w:rsidRDefault="00D936DF">
    <w:pPr>
      <w:pStyle w:val="Stopka"/>
      <w:jc w:val="center"/>
    </w:pPr>
  </w:p>
  <w:p w:rsidR="00D936DF" w:rsidRPr="00900B1D" w:rsidRDefault="00D936DF" w:rsidP="00900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DD" w:rsidRDefault="00FB3DDD">
      <w:r>
        <w:separator/>
      </w:r>
    </w:p>
  </w:footnote>
  <w:footnote w:type="continuationSeparator" w:id="0">
    <w:p w:rsidR="00FB3DDD" w:rsidRDefault="00FB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B9" w:rsidRPr="008E223D" w:rsidRDefault="000F3B18" w:rsidP="00E73BD1">
    <w:pPr>
      <w:pStyle w:val="Nagwek"/>
      <w:tabs>
        <w:tab w:val="clear" w:pos="4536"/>
      </w:tabs>
      <w:ind w:left="1843" w:right="1417"/>
      <w:jc w:val="center"/>
      <w:rPr>
        <w:rFonts w:ascii="Bookman Old Style" w:hAnsi="Bookman Old Style" w:cs="Arial"/>
        <w:b/>
      </w:rPr>
    </w:pPr>
    <w:r>
      <w:rPr>
        <w:rFonts w:ascii="Calibri" w:hAnsi="Calibri"/>
        <w:b/>
        <w:noProof/>
        <w:sz w:val="20"/>
        <w:szCs w:val="20"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-46990</wp:posOffset>
          </wp:positionV>
          <wp:extent cx="1313180" cy="533400"/>
          <wp:effectExtent l="0" t="0" r="1270" b="0"/>
          <wp:wrapTight wrapText="bothSides">
            <wp:wrapPolygon edited="0">
              <wp:start x="0" y="0"/>
              <wp:lineTo x="0" y="20829"/>
              <wp:lineTo x="21308" y="20829"/>
              <wp:lineTo x="2130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RON_wersja_podstawowa bez p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8F4" w:rsidRPr="003658F4">
      <w:rPr>
        <w:rFonts w:ascii="Bookman Old Style" w:hAnsi="Bookman Old Style" w:cs="Arial"/>
        <w:b/>
        <w:noProof/>
        <w:u w:val="singl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5880735</wp:posOffset>
          </wp:positionH>
          <wp:positionV relativeFrom="paragraph">
            <wp:posOffset>-50165</wp:posOffset>
          </wp:positionV>
          <wp:extent cx="600075" cy="53564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3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FEB">
      <w:rPr>
        <w:rFonts w:ascii="Calibri" w:hAnsi="Calibri"/>
        <w:b/>
        <w:sz w:val="20"/>
        <w:szCs w:val="20"/>
      </w:rPr>
      <w:t xml:space="preserve"> „Treningi sportowe osób niepełnosprawnych</w:t>
    </w:r>
    <w:r w:rsidR="003658F4"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510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F7F27BF"/>
    <w:multiLevelType w:val="hybridMultilevel"/>
    <w:tmpl w:val="F030E168"/>
    <w:lvl w:ilvl="0" w:tplc="4732B99C">
      <w:start w:val="1"/>
      <w:numFmt w:val="decimal"/>
      <w:lvlText w:val="[%1]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  <w:color w:val="800080"/>
      </w:rPr>
    </w:lvl>
    <w:lvl w:ilvl="1" w:tplc="F356CB50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color w:val="800080"/>
        <w:sz w:val="14"/>
        <w:szCs w:val="14"/>
      </w:rPr>
    </w:lvl>
    <w:lvl w:ilvl="2" w:tplc="7178A87A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b/>
        <w:i w:val="0"/>
        <w:color w:val="800080"/>
      </w:rPr>
    </w:lvl>
    <w:lvl w:ilvl="3" w:tplc="D48A4F5E">
      <w:start w:val="1"/>
      <w:numFmt w:val="decimal"/>
      <w:lvlText w:val="(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7A4D7FA">
      <w:start w:val="4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5F45F3B"/>
    <w:multiLevelType w:val="hybridMultilevel"/>
    <w:tmpl w:val="58F29D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172F42"/>
    <w:multiLevelType w:val="hybridMultilevel"/>
    <w:tmpl w:val="81E8225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A893D17"/>
    <w:multiLevelType w:val="hybridMultilevel"/>
    <w:tmpl w:val="B25E5718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C52C5"/>
    <w:multiLevelType w:val="hybridMultilevel"/>
    <w:tmpl w:val="548CD274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42A4"/>
    <w:multiLevelType w:val="hybridMultilevel"/>
    <w:tmpl w:val="C53AF734"/>
    <w:lvl w:ilvl="0" w:tplc="6CFC6466">
      <w:start w:val="1"/>
      <w:numFmt w:val="bullet"/>
      <w:lvlText w:val="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A2492"/>
    <w:multiLevelType w:val="singleLevel"/>
    <w:tmpl w:val="5EDA41FC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4" w15:restartNumberingAfterBreak="0">
    <w:nsid w:val="465A28F3"/>
    <w:multiLevelType w:val="hybridMultilevel"/>
    <w:tmpl w:val="4412C3DE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76F39"/>
    <w:multiLevelType w:val="hybridMultilevel"/>
    <w:tmpl w:val="6C44DC1A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E63A3"/>
    <w:multiLevelType w:val="hybridMultilevel"/>
    <w:tmpl w:val="6A44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26BBF"/>
    <w:multiLevelType w:val="hybridMultilevel"/>
    <w:tmpl w:val="BB6837EA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64880746"/>
    <w:multiLevelType w:val="hybridMultilevel"/>
    <w:tmpl w:val="6F50A7C0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689F6C56"/>
    <w:multiLevelType w:val="hybridMultilevel"/>
    <w:tmpl w:val="FF88AF72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B2FD3"/>
    <w:multiLevelType w:val="hybridMultilevel"/>
    <w:tmpl w:val="DD0A5D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96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D908B6"/>
    <w:multiLevelType w:val="hybridMultilevel"/>
    <w:tmpl w:val="844CD05C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02506"/>
    <w:multiLevelType w:val="multilevel"/>
    <w:tmpl w:val="241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82FF2"/>
    <w:multiLevelType w:val="hybridMultilevel"/>
    <w:tmpl w:val="34B6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1"/>
  </w:num>
  <w:num w:numId="11">
    <w:abstractNumId w:val="7"/>
  </w:num>
  <w:num w:numId="12">
    <w:abstractNumId w:val="13"/>
  </w:num>
  <w:num w:numId="13">
    <w:abstractNumId w:val="23"/>
  </w:num>
  <w:num w:numId="14">
    <w:abstractNumId w:val="16"/>
  </w:num>
  <w:num w:numId="15">
    <w:abstractNumId w:val="24"/>
  </w:num>
  <w:num w:numId="16">
    <w:abstractNumId w:val="20"/>
  </w:num>
  <w:num w:numId="17">
    <w:abstractNumId w:val="10"/>
  </w:num>
  <w:num w:numId="18">
    <w:abstractNumId w:val="22"/>
  </w:num>
  <w:num w:numId="19">
    <w:abstractNumId w:val="15"/>
  </w:num>
  <w:num w:numId="20">
    <w:abstractNumId w:val="14"/>
  </w:num>
  <w:num w:numId="21">
    <w:abstractNumId w:val="18"/>
  </w:num>
  <w:num w:numId="22">
    <w:abstractNumId w:val="17"/>
  </w:num>
  <w:num w:numId="23">
    <w:abstractNumId w:val="11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96"/>
    <w:rsid w:val="000113DD"/>
    <w:rsid w:val="00011B7E"/>
    <w:rsid w:val="000131F4"/>
    <w:rsid w:val="00022723"/>
    <w:rsid w:val="00022D09"/>
    <w:rsid w:val="000248C6"/>
    <w:rsid w:val="00030584"/>
    <w:rsid w:val="000322A0"/>
    <w:rsid w:val="00032D19"/>
    <w:rsid w:val="000404B0"/>
    <w:rsid w:val="00040FCA"/>
    <w:rsid w:val="00043B0C"/>
    <w:rsid w:val="000454D5"/>
    <w:rsid w:val="0004723F"/>
    <w:rsid w:val="00051FCC"/>
    <w:rsid w:val="0005384F"/>
    <w:rsid w:val="00055623"/>
    <w:rsid w:val="0005592D"/>
    <w:rsid w:val="0006297A"/>
    <w:rsid w:val="00063019"/>
    <w:rsid w:val="00077F79"/>
    <w:rsid w:val="00083F4E"/>
    <w:rsid w:val="0009209F"/>
    <w:rsid w:val="000923B2"/>
    <w:rsid w:val="000923B6"/>
    <w:rsid w:val="0009350A"/>
    <w:rsid w:val="00094877"/>
    <w:rsid w:val="000B1510"/>
    <w:rsid w:val="000B6211"/>
    <w:rsid w:val="000C3EDA"/>
    <w:rsid w:val="000D1017"/>
    <w:rsid w:val="000D43DD"/>
    <w:rsid w:val="000D770F"/>
    <w:rsid w:val="000E6518"/>
    <w:rsid w:val="000F3B18"/>
    <w:rsid w:val="001100C9"/>
    <w:rsid w:val="00113A1C"/>
    <w:rsid w:val="001159EB"/>
    <w:rsid w:val="00116D5E"/>
    <w:rsid w:val="00134892"/>
    <w:rsid w:val="00136EC4"/>
    <w:rsid w:val="00141D9F"/>
    <w:rsid w:val="0016648A"/>
    <w:rsid w:val="00166B2E"/>
    <w:rsid w:val="001749F5"/>
    <w:rsid w:val="001827F4"/>
    <w:rsid w:val="00185D2B"/>
    <w:rsid w:val="001A1716"/>
    <w:rsid w:val="001A38A9"/>
    <w:rsid w:val="001A6A90"/>
    <w:rsid w:val="001B4AF0"/>
    <w:rsid w:val="001B6127"/>
    <w:rsid w:val="001C1A86"/>
    <w:rsid w:val="001C363D"/>
    <w:rsid w:val="001C3D5C"/>
    <w:rsid w:val="001D2E36"/>
    <w:rsid w:val="001D3CE4"/>
    <w:rsid w:val="001E1FB2"/>
    <w:rsid w:val="001F2FC6"/>
    <w:rsid w:val="001F717B"/>
    <w:rsid w:val="002152EC"/>
    <w:rsid w:val="00243C13"/>
    <w:rsid w:val="00244D8A"/>
    <w:rsid w:val="00253EA8"/>
    <w:rsid w:val="00255C5B"/>
    <w:rsid w:val="00256481"/>
    <w:rsid w:val="00260386"/>
    <w:rsid w:val="00263626"/>
    <w:rsid w:val="00282712"/>
    <w:rsid w:val="00283A8C"/>
    <w:rsid w:val="002908CA"/>
    <w:rsid w:val="002B3ED8"/>
    <w:rsid w:val="002B5670"/>
    <w:rsid w:val="002C2792"/>
    <w:rsid w:val="002C2A7B"/>
    <w:rsid w:val="002C3ABF"/>
    <w:rsid w:val="002C4F6D"/>
    <w:rsid w:val="002D2714"/>
    <w:rsid w:val="002D3038"/>
    <w:rsid w:val="002D3CEF"/>
    <w:rsid w:val="002E36CA"/>
    <w:rsid w:val="002E3F05"/>
    <w:rsid w:val="002F1C40"/>
    <w:rsid w:val="0030750B"/>
    <w:rsid w:val="003154D3"/>
    <w:rsid w:val="00316FEB"/>
    <w:rsid w:val="003178E5"/>
    <w:rsid w:val="00320B8B"/>
    <w:rsid w:val="003230FD"/>
    <w:rsid w:val="00331805"/>
    <w:rsid w:val="003435A9"/>
    <w:rsid w:val="00354D8F"/>
    <w:rsid w:val="003658F4"/>
    <w:rsid w:val="003674A2"/>
    <w:rsid w:val="00367520"/>
    <w:rsid w:val="00377249"/>
    <w:rsid w:val="00384E8B"/>
    <w:rsid w:val="00386B13"/>
    <w:rsid w:val="00397CC5"/>
    <w:rsid w:val="003A37CA"/>
    <w:rsid w:val="003B2115"/>
    <w:rsid w:val="003B5BDB"/>
    <w:rsid w:val="003C00E3"/>
    <w:rsid w:val="003D7825"/>
    <w:rsid w:val="003E0DBB"/>
    <w:rsid w:val="003E2F74"/>
    <w:rsid w:val="003E31E6"/>
    <w:rsid w:val="003E41B3"/>
    <w:rsid w:val="003E5901"/>
    <w:rsid w:val="003E60DA"/>
    <w:rsid w:val="003F02B9"/>
    <w:rsid w:val="003F0ACB"/>
    <w:rsid w:val="003F1444"/>
    <w:rsid w:val="003F2244"/>
    <w:rsid w:val="003F66D1"/>
    <w:rsid w:val="00400085"/>
    <w:rsid w:val="004140BE"/>
    <w:rsid w:val="00415C9F"/>
    <w:rsid w:val="00421E12"/>
    <w:rsid w:val="00423873"/>
    <w:rsid w:val="004418E5"/>
    <w:rsid w:val="00451F31"/>
    <w:rsid w:val="00456F69"/>
    <w:rsid w:val="004650F2"/>
    <w:rsid w:val="00467888"/>
    <w:rsid w:val="00467F18"/>
    <w:rsid w:val="004816AF"/>
    <w:rsid w:val="00486721"/>
    <w:rsid w:val="00495E78"/>
    <w:rsid w:val="004B17AC"/>
    <w:rsid w:val="004B183E"/>
    <w:rsid w:val="004B5915"/>
    <w:rsid w:val="004C2793"/>
    <w:rsid w:val="004C2CC9"/>
    <w:rsid w:val="004D234F"/>
    <w:rsid w:val="004D2450"/>
    <w:rsid w:val="004D2C28"/>
    <w:rsid w:val="004D5BC1"/>
    <w:rsid w:val="004D6CDD"/>
    <w:rsid w:val="004D6FA5"/>
    <w:rsid w:val="004E097A"/>
    <w:rsid w:val="004E5901"/>
    <w:rsid w:val="004F15B2"/>
    <w:rsid w:val="004F1E18"/>
    <w:rsid w:val="004F7A54"/>
    <w:rsid w:val="005037C1"/>
    <w:rsid w:val="005223A9"/>
    <w:rsid w:val="0052437F"/>
    <w:rsid w:val="0053367E"/>
    <w:rsid w:val="00536197"/>
    <w:rsid w:val="00550BC1"/>
    <w:rsid w:val="00551548"/>
    <w:rsid w:val="00552EF2"/>
    <w:rsid w:val="00555287"/>
    <w:rsid w:val="0056555C"/>
    <w:rsid w:val="0057127B"/>
    <w:rsid w:val="005856A7"/>
    <w:rsid w:val="005865E5"/>
    <w:rsid w:val="0059049D"/>
    <w:rsid w:val="005966BF"/>
    <w:rsid w:val="0059744D"/>
    <w:rsid w:val="005A197B"/>
    <w:rsid w:val="005A2772"/>
    <w:rsid w:val="005B019F"/>
    <w:rsid w:val="005B20CB"/>
    <w:rsid w:val="005B3738"/>
    <w:rsid w:val="005B5F8D"/>
    <w:rsid w:val="005B6534"/>
    <w:rsid w:val="005C121C"/>
    <w:rsid w:val="005C342D"/>
    <w:rsid w:val="005C3AB9"/>
    <w:rsid w:val="005C6F5D"/>
    <w:rsid w:val="005C7949"/>
    <w:rsid w:val="005C7D78"/>
    <w:rsid w:val="005E1A91"/>
    <w:rsid w:val="005E27F2"/>
    <w:rsid w:val="005F0CE9"/>
    <w:rsid w:val="005F6B90"/>
    <w:rsid w:val="005F7141"/>
    <w:rsid w:val="005F7F54"/>
    <w:rsid w:val="00601577"/>
    <w:rsid w:val="006177D9"/>
    <w:rsid w:val="006344C9"/>
    <w:rsid w:val="006559FE"/>
    <w:rsid w:val="00660322"/>
    <w:rsid w:val="00666D20"/>
    <w:rsid w:val="00684605"/>
    <w:rsid w:val="00694F57"/>
    <w:rsid w:val="00695566"/>
    <w:rsid w:val="006961B7"/>
    <w:rsid w:val="006979DB"/>
    <w:rsid w:val="006B7F61"/>
    <w:rsid w:val="006C4FAA"/>
    <w:rsid w:val="006C7A88"/>
    <w:rsid w:val="006D0F82"/>
    <w:rsid w:val="006D10D8"/>
    <w:rsid w:val="006D7EF3"/>
    <w:rsid w:val="006E412E"/>
    <w:rsid w:val="006E6DB5"/>
    <w:rsid w:val="006F41C7"/>
    <w:rsid w:val="006F52DB"/>
    <w:rsid w:val="00702BD6"/>
    <w:rsid w:val="007166B1"/>
    <w:rsid w:val="00716CAE"/>
    <w:rsid w:val="00716EF6"/>
    <w:rsid w:val="00721A94"/>
    <w:rsid w:val="007226DB"/>
    <w:rsid w:val="00722DAF"/>
    <w:rsid w:val="00725746"/>
    <w:rsid w:val="00741C2E"/>
    <w:rsid w:val="00741E17"/>
    <w:rsid w:val="00751327"/>
    <w:rsid w:val="00772422"/>
    <w:rsid w:val="00781026"/>
    <w:rsid w:val="00787218"/>
    <w:rsid w:val="007917A8"/>
    <w:rsid w:val="00792A10"/>
    <w:rsid w:val="007A39B0"/>
    <w:rsid w:val="007A531F"/>
    <w:rsid w:val="007B37C1"/>
    <w:rsid w:val="007B5487"/>
    <w:rsid w:val="007C4935"/>
    <w:rsid w:val="007D57FA"/>
    <w:rsid w:val="007F29EB"/>
    <w:rsid w:val="00812F23"/>
    <w:rsid w:val="008150B7"/>
    <w:rsid w:val="00815746"/>
    <w:rsid w:val="0081783F"/>
    <w:rsid w:val="00843D8B"/>
    <w:rsid w:val="008501F6"/>
    <w:rsid w:val="0086406E"/>
    <w:rsid w:val="0086778A"/>
    <w:rsid w:val="008677BF"/>
    <w:rsid w:val="00873686"/>
    <w:rsid w:val="00874539"/>
    <w:rsid w:val="00874BB5"/>
    <w:rsid w:val="0087589B"/>
    <w:rsid w:val="00880068"/>
    <w:rsid w:val="00883A7B"/>
    <w:rsid w:val="00886F99"/>
    <w:rsid w:val="0089528F"/>
    <w:rsid w:val="008A458D"/>
    <w:rsid w:val="008A74C8"/>
    <w:rsid w:val="008A7514"/>
    <w:rsid w:val="008B1C87"/>
    <w:rsid w:val="008C3370"/>
    <w:rsid w:val="008C6F4A"/>
    <w:rsid w:val="008E1DF6"/>
    <w:rsid w:val="008E223D"/>
    <w:rsid w:val="008F0B9F"/>
    <w:rsid w:val="00900B1D"/>
    <w:rsid w:val="00916760"/>
    <w:rsid w:val="009210D2"/>
    <w:rsid w:val="009263FB"/>
    <w:rsid w:val="009338D1"/>
    <w:rsid w:val="00940BEB"/>
    <w:rsid w:val="009456CF"/>
    <w:rsid w:val="00954933"/>
    <w:rsid w:val="009552C5"/>
    <w:rsid w:val="00957ED8"/>
    <w:rsid w:val="0096214C"/>
    <w:rsid w:val="0096424D"/>
    <w:rsid w:val="00971668"/>
    <w:rsid w:val="009732DA"/>
    <w:rsid w:val="00977DA6"/>
    <w:rsid w:val="009832F3"/>
    <w:rsid w:val="009950B0"/>
    <w:rsid w:val="00997EC5"/>
    <w:rsid w:val="009A1206"/>
    <w:rsid w:val="009A166B"/>
    <w:rsid w:val="009A16DC"/>
    <w:rsid w:val="009B2F39"/>
    <w:rsid w:val="009C187A"/>
    <w:rsid w:val="009D4C1D"/>
    <w:rsid w:val="009E3D13"/>
    <w:rsid w:val="009F3E4D"/>
    <w:rsid w:val="009F3EA2"/>
    <w:rsid w:val="009F6437"/>
    <w:rsid w:val="009F6994"/>
    <w:rsid w:val="00A17D9C"/>
    <w:rsid w:val="00A35357"/>
    <w:rsid w:val="00A412C1"/>
    <w:rsid w:val="00A45EF9"/>
    <w:rsid w:val="00A51A82"/>
    <w:rsid w:val="00A5491F"/>
    <w:rsid w:val="00A56E42"/>
    <w:rsid w:val="00A6299F"/>
    <w:rsid w:val="00A701BD"/>
    <w:rsid w:val="00A7042B"/>
    <w:rsid w:val="00A77F7D"/>
    <w:rsid w:val="00AA019F"/>
    <w:rsid w:val="00AA29C5"/>
    <w:rsid w:val="00AA5E6B"/>
    <w:rsid w:val="00AB531A"/>
    <w:rsid w:val="00AB79E4"/>
    <w:rsid w:val="00AC563E"/>
    <w:rsid w:val="00AC6EE0"/>
    <w:rsid w:val="00AD18DA"/>
    <w:rsid w:val="00AD4C56"/>
    <w:rsid w:val="00AE4959"/>
    <w:rsid w:val="00AF33AA"/>
    <w:rsid w:val="00B003FD"/>
    <w:rsid w:val="00B01621"/>
    <w:rsid w:val="00B01898"/>
    <w:rsid w:val="00B03162"/>
    <w:rsid w:val="00B110A6"/>
    <w:rsid w:val="00B111BD"/>
    <w:rsid w:val="00B21BD8"/>
    <w:rsid w:val="00B26F26"/>
    <w:rsid w:val="00B3695B"/>
    <w:rsid w:val="00B43763"/>
    <w:rsid w:val="00B60298"/>
    <w:rsid w:val="00B60FB9"/>
    <w:rsid w:val="00B64ECF"/>
    <w:rsid w:val="00B81452"/>
    <w:rsid w:val="00B83B03"/>
    <w:rsid w:val="00B840E1"/>
    <w:rsid w:val="00B87C83"/>
    <w:rsid w:val="00BA0A1C"/>
    <w:rsid w:val="00BA1575"/>
    <w:rsid w:val="00BA485E"/>
    <w:rsid w:val="00BA7283"/>
    <w:rsid w:val="00BB41C2"/>
    <w:rsid w:val="00BB646E"/>
    <w:rsid w:val="00BC5237"/>
    <w:rsid w:val="00BC5C84"/>
    <w:rsid w:val="00BC6142"/>
    <w:rsid w:val="00BC68DF"/>
    <w:rsid w:val="00BD07D3"/>
    <w:rsid w:val="00BD4B48"/>
    <w:rsid w:val="00BE30AC"/>
    <w:rsid w:val="00BF1DD9"/>
    <w:rsid w:val="00C25953"/>
    <w:rsid w:val="00C25BB3"/>
    <w:rsid w:val="00C27907"/>
    <w:rsid w:val="00C30618"/>
    <w:rsid w:val="00C338CB"/>
    <w:rsid w:val="00C40BE2"/>
    <w:rsid w:val="00C420AD"/>
    <w:rsid w:val="00C4410B"/>
    <w:rsid w:val="00C53F62"/>
    <w:rsid w:val="00C55096"/>
    <w:rsid w:val="00C55C31"/>
    <w:rsid w:val="00C56905"/>
    <w:rsid w:val="00C57D5A"/>
    <w:rsid w:val="00C60C90"/>
    <w:rsid w:val="00C61C96"/>
    <w:rsid w:val="00C72DA6"/>
    <w:rsid w:val="00C962E6"/>
    <w:rsid w:val="00CA019D"/>
    <w:rsid w:val="00CA09E1"/>
    <w:rsid w:val="00CA2209"/>
    <w:rsid w:val="00CA2AC0"/>
    <w:rsid w:val="00CA5A37"/>
    <w:rsid w:val="00CA60FB"/>
    <w:rsid w:val="00CB11DD"/>
    <w:rsid w:val="00CB3171"/>
    <w:rsid w:val="00CB537D"/>
    <w:rsid w:val="00CC3F9D"/>
    <w:rsid w:val="00CC553B"/>
    <w:rsid w:val="00CD44D8"/>
    <w:rsid w:val="00CD47CD"/>
    <w:rsid w:val="00CD7580"/>
    <w:rsid w:val="00CE246C"/>
    <w:rsid w:val="00CE7724"/>
    <w:rsid w:val="00CF2645"/>
    <w:rsid w:val="00D04D8D"/>
    <w:rsid w:val="00D06FB6"/>
    <w:rsid w:val="00D162FC"/>
    <w:rsid w:val="00D209B8"/>
    <w:rsid w:val="00D227E4"/>
    <w:rsid w:val="00D40829"/>
    <w:rsid w:val="00D46014"/>
    <w:rsid w:val="00D47DA0"/>
    <w:rsid w:val="00D556B7"/>
    <w:rsid w:val="00D62204"/>
    <w:rsid w:val="00D6615A"/>
    <w:rsid w:val="00D72163"/>
    <w:rsid w:val="00D73696"/>
    <w:rsid w:val="00D802F5"/>
    <w:rsid w:val="00D8101C"/>
    <w:rsid w:val="00D815C8"/>
    <w:rsid w:val="00D82CC0"/>
    <w:rsid w:val="00D85D68"/>
    <w:rsid w:val="00D914F4"/>
    <w:rsid w:val="00D92B5D"/>
    <w:rsid w:val="00D936DF"/>
    <w:rsid w:val="00D94858"/>
    <w:rsid w:val="00D94E06"/>
    <w:rsid w:val="00D95053"/>
    <w:rsid w:val="00DB23F4"/>
    <w:rsid w:val="00DC4AF0"/>
    <w:rsid w:val="00DC742C"/>
    <w:rsid w:val="00DC7A5D"/>
    <w:rsid w:val="00DD33F2"/>
    <w:rsid w:val="00DE3BC5"/>
    <w:rsid w:val="00DF3265"/>
    <w:rsid w:val="00E024A5"/>
    <w:rsid w:val="00E028C3"/>
    <w:rsid w:val="00E0526E"/>
    <w:rsid w:val="00E10095"/>
    <w:rsid w:val="00E10189"/>
    <w:rsid w:val="00E25296"/>
    <w:rsid w:val="00E445FE"/>
    <w:rsid w:val="00E4598E"/>
    <w:rsid w:val="00E50D2C"/>
    <w:rsid w:val="00E738CA"/>
    <w:rsid w:val="00E73BD1"/>
    <w:rsid w:val="00EB0B1C"/>
    <w:rsid w:val="00EB3373"/>
    <w:rsid w:val="00EB368C"/>
    <w:rsid w:val="00EB79C5"/>
    <w:rsid w:val="00EC1DAB"/>
    <w:rsid w:val="00EC5B1D"/>
    <w:rsid w:val="00EC7172"/>
    <w:rsid w:val="00ED50E5"/>
    <w:rsid w:val="00ED5725"/>
    <w:rsid w:val="00ED5B3C"/>
    <w:rsid w:val="00ED61F1"/>
    <w:rsid w:val="00EE5C42"/>
    <w:rsid w:val="00EE5F06"/>
    <w:rsid w:val="00EF1FED"/>
    <w:rsid w:val="00EF49B8"/>
    <w:rsid w:val="00F0040E"/>
    <w:rsid w:val="00F05679"/>
    <w:rsid w:val="00F12FD6"/>
    <w:rsid w:val="00F13816"/>
    <w:rsid w:val="00F20993"/>
    <w:rsid w:val="00F21AFE"/>
    <w:rsid w:val="00F263E1"/>
    <w:rsid w:val="00F32B62"/>
    <w:rsid w:val="00F333D7"/>
    <w:rsid w:val="00F36EDC"/>
    <w:rsid w:val="00F43256"/>
    <w:rsid w:val="00F61126"/>
    <w:rsid w:val="00F63E7C"/>
    <w:rsid w:val="00F67098"/>
    <w:rsid w:val="00F72B67"/>
    <w:rsid w:val="00F75448"/>
    <w:rsid w:val="00F759D1"/>
    <w:rsid w:val="00F812F2"/>
    <w:rsid w:val="00F841AA"/>
    <w:rsid w:val="00F90FDA"/>
    <w:rsid w:val="00FA39D4"/>
    <w:rsid w:val="00FA78B3"/>
    <w:rsid w:val="00FB1657"/>
    <w:rsid w:val="00FB3DDD"/>
    <w:rsid w:val="00FC27F9"/>
    <w:rsid w:val="00FD094D"/>
    <w:rsid w:val="00FD7663"/>
    <w:rsid w:val="00FE36D6"/>
    <w:rsid w:val="00FF0380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0ACC05-03C8-43E0-9186-F3D737F0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0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7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73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696"/>
    <w:rPr>
      <w:color w:val="0000FF"/>
      <w:u w:val="single"/>
    </w:rPr>
  </w:style>
  <w:style w:type="paragraph" w:styleId="Nagwek">
    <w:name w:val="header"/>
    <w:basedOn w:val="Normalny"/>
    <w:rsid w:val="00D736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36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56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56905"/>
    <w:rPr>
      <w:vertAlign w:val="superscript"/>
    </w:rPr>
  </w:style>
  <w:style w:type="paragraph" w:styleId="Mapadokumentu">
    <w:name w:val="Document Map"/>
    <w:basedOn w:val="Normalny"/>
    <w:semiHidden/>
    <w:rsid w:val="005552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7724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7249"/>
    <w:rPr>
      <w:rFonts w:ascii="Courier New" w:eastAsia="Calibri" w:hAnsi="Courier New" w:cs="Courier New"/>
    </w:rPr>
  </w:style>
  <w:style w:type="character" w:styleId="Pogrubienie">
    <w:name w:val="Strong"/>
    <w:basedOn w:val="Domylnaczcionkaakapitu"/>
    <w:uiPriority w:val="22"/>
    <w:qFormat/>
    <w:rsid w:val="001C1A86"/>
    <w:rPr>
      <w:b/>
      <w:bCs/>
    </w:rPr>
  </w:style>
  <w:style w:type="paragraph" w:styleId="Tekstprzypisukocowego">
    <w:name w:val="endnote text"/>
    <w:basedOn w:val="Normalny"/>
    <w:link w:val="TekstprzypisukocowegoZnak"/>
    <w:rsid w:val="003E0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0DBB"/>
  </w:style>
  <w:style w:type="character" w:styleId="Odwoanieprzypisukocowego">
    <w:name w:val="endnote reference"/>
    <w:basedOn w:val="Domylnaczcionkaakapitu"/>
    <w:rsid w:val="003E0DB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F264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A37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3A37CA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A37CA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0A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0AC"/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011B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6437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</w:pPr>
    <w:rPr>
      <w:rFonts w:ascii="Candara" w:hAnsi="Candara"/>
    </w:rPr>
  </w:style>
  <w:style w:type="paragraph" w:customStyle="1" w:styleId="Style5">
    <w:name w:val="Style5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  <w:ind w:hanging="360"/>
    </w:pPr>
    <w:rPr>
      <w:rFonts w:ascii="Candara" w:hAnsi="Candara"/>
    </w:rPr>
  </w:style>
  <w:style w:type="paragraph" w:customStyle="1" w:styleId="Style7">
    <w:name w:val="Style7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3">
    <w:name w:val="Font Style13"/>
    <w:basedOn w:val="Domylnaczcionkaakapitu"/>
    <w:uiPriority w:val="99"/>
    <w:rsid w:val="001A38A9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A38A9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1A38A9"/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A1206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414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40B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140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40B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53E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8F86-F063-4FD0-B15F-502C5853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TOMASCONSULTING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Admin</dc:creator>
  <cp:lastModifiedBy>Admin</cp:lastModifiedBy>
  <cp:revision>4</cp:revision>
  <cp:lastPrinted>2016-03-24T10:30:00Z</cp:lastPrinted>
  <dcterms:created xsi:type="dcterms:W3CDTF">2019-04-08T08:17:00Z</dcterms:created>
  <dcterms:modified xsi:type="dcterms:W3CDTF">2019-04-08T08:19:00Z</dcterms:modified>
</cp:coreProperties>
</file>