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EC" w:rsidRDefault="008E223D" w:rsidP="000F3B18">
      <w:pPr>
        <w:rPr>
          <w:rFonts w:ascii="Calibri" w:hAnsi="Calibri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</w:p>
    <w:p w:rsidR="002152EC" w:rsidRDefault="002152EC" w:rsidP="000F3B18">
      <w:pPr>
        <w:rPr>
          <w:rFonts w:ascii="Calibri" w:hAnsi="Calibri"/>
        </w:rPr>
      </w:pPr>
    </w:p>
    <w:p w:rsidR="002152EC" w:rsidRDefault="002152EC" w:rsidP="002152EC">
      <w:pPr>
        <w:rPr>
          <w:rFonts w:ascii="Calibri" w:hAnsi="Calibri"/>
        </w:rPr>
      </w:pPr>
    </w:p>
    <w:p w:rsidR="002152EC" w:rsidRPr="002152EC" w:rsidRDefault="002152EC" w:rsidP="002152EC">
      <w:pPr>
        <w:rPr>
          <w:rFonts w:ascii="Calibri" w:hAnsi="Calibri"/>
        </w:rPr>
      </w:pPr>
      <w:r w:rsidRPr="002152EC">
        <w:rPr>
          <w:rFonts w:ascii="Calibri" w:hAnsi="Calibri"/>
        </w:rPr>
        <w:t>Lista osób przyjętych do projektu pn.: „Treningi sportowe osób niepełnosprawnych”, w ramach zajęć sportowych</w:t>
      </w:r>
      <w:r>
        <w:rPr>
          <w:rFonts w:ascii="Calibri" w:hAnsi="Calibri"/>
        </w:rPr>
        <w:t>, woj. mazowieckie, zajęcia będą się odbywały w Siedlcach.</w:t>
      </w:r>
    </w:p>
    <w:p w:rsidR="002152EC" w:rsidRPr="002152EC" w:rsidRDefault="002152EC" w:rsidP="002152EC">
      <w:pPr>
        <w:rPr>
          <w:rFonts w:ascii="Calibri" w:hAnsi="Calibri"/>
        </w:rPr>
      </w:pPr>
    </w:p>
    <w:p w:rsidR="00F333D7" w:rsidRDefault="00F333D7" w:rsidP="000F3B18">
      <w:pPr>
        <w:rPr>
          <w:rFonts w:ascii="Calibri" w:hAnsi="Calibri"/>
        </w:rPr>
      </w:pPr>
    </w:p>
    <w:p w:rsidR="00F333D7" w:rsidRPr="00F333D7" w:rsidRDefault="00F333D7" w:rsidP="00F333D7">
      <w:pPr>
        <w:rPr>
          <w:rFonts w:ascii="Calibri" w:hAnsi="Calibri"/>
          <w:b/>
        </w:rPr>
      </w:pPr>
      <w:r w:rsidRPr="00F333D7">
        <w:rPr>
          <w:rFonts w:ascii="Calibri" w:hAnsi="Calibri"/>
          <w:b/>
        </w:rPr>
        <w:t xml:space="preserve">I. </w:t>
      </w:r>
      <w:r w:rsidRPr="00F333D7">
        <w:rPr>
          <w:rFonts w:ascii="Calibri" w:hAnsi="Calibri"/>
          <w:b/>
        </w:rPr>
        <w:t>Sekcja sportowa ogólnorozwojowa</w:t>
      </w:r>
    </w:p>
    <w:p w:rsidR="00F333D7" w:rsidRDefault="00F333D7" w:rsidP="00F333D7">
      <w:pPr>
        <w:rPr>
          <w:rFonts w:ascii="Calibri" w:hAnsi="Calibri"/>
        </w:rPr>
      </w:pP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1. Sawicka Klaudia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2.Wróbel Julia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3. Lipińska Natalia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4. Woźnica Marcin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5. Cieciera Iza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6. </w:t>
      </w:r>
      <w:proofErr w:type="spellStart"/>
      <w:r w:rsidRPr="00F333D7">
        <w:rPr>
          <w:rFonts w:ascii="Calibri" w:hAnsi="Calibri"/>
        </w:rPr>
        <w:t>Purtak</w:t>
      </w:r>
      <w:proofErr w:type="spellEnd"/>
      <w:r w:rsidRPr="00F333D7">
        <w:rPr>
          <w:rFonts w:ascii="Calibri" w:hAnsi="Calibri"/>
        </w:rPr>
        <w:t xml:space="preserve"> Zuzanna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7. Mężyński Krzysztof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8. Mężyńska Katarzyna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9. </w:t>
      </w:r>
      <w:proofErr w:type="spellStart"/>
      <w:r w:rsidRPr="00F333D7">
        <w:rPr>
          <w:rFonts w:ascii="Calibri" w:hAnsi="Calibri"/>
        </w:rPr>
        <w:t>Sidoruk</w:t>
      </w:r>
      <w:proofErr w:type="spellEnd"/>
      <w:r w:rsidRPr="00F333D7">
        <w:rPr>
          <w:rFonts w:ascii="Calibri" w:hAnsi="Calibri"/>
        </w:rPr>
        <w:t xml:space="preserve"> Julia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10. Pióro Mateusz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11. Wasilewska Dorota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12. Kruszewska Kinga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13. </w:t>
      </w:r>
      <w:proofErr w:type="spellStart"/>
      <w:r w:rsidRPr="00F333D7">
        <w:rPr>
          <w:rFonts w:ascii="Calibri" w:hAnsi="Calibri"/>
        </w:rPr>
        <w:t>Szpura</w:t>
      </w:r>
      <w:proofErr w:type="spellEnd"/>
      <w:r w:rsidRPr="00F333D7">
        <w:rPr>
          <w:rFonts w:ascii="Calibri" w:hAnsi="Calibri"/>
        </w:rPr>
        <w:t xml:space="preserve"> Jan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14. Ławecki Rafał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15. Rogoźnicki Krystian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Zajęcia prowadzi Anna </w:t>
      </w:r>
      <w:proofErr w:type="spellStart"/>
      <w:r w:rsidRPr="00F333D7">
        <w:rPr>
          <w:rFonts w:ascii="Calibri" w:hAnsi="Calibri"/>
        </w:rPr>
        <w:t>Kosyl</w:t>
      </w:r>
      <w:proofErr w:type="spellEnd"/>
    </w:p>
    <w:p w:rsidR="00F333D7" w:rsidRPr="00F333D7" w:rsidRDefault="00F333D7" w:rsidP="00F333D7">
      <w:pPr>
        <w:rPr>
          <w:rFonts w:ascii="Calibri" w:hAnsi="Calibri"/>
        </w:rPr>
      </w:pPr>
    </w:p>
    <w:p w:rsidR="00F333D7" w:rsidRPr="00F333D7" w:rsidRDefault="00F333D7" w:rsidP="00F333D7">
      <w:pPr>
        <w:rPr>
          <w:rFonts w:ascii="Calibri" w:hAnsi="Calibri"/>
          <w:b/>
        </w:rPr>
      </w:pPr>
      <w:r w:rsidRPr="00F333D7">
        <w:rPr>
          <w:rFonts w:ascii="Calibri" w:hAnsi="Calibri"/>
          <w:b/>
        </w:rPr>
        <w:t>II. Sekcja tenisa stołowego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1. Izdebski Michał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2. </w:t>
      </w:r>
      <w:proofErr w:type="spellStart"/>
      <w:r w:rsidRPr="00F333D7">
        <w:rPr>
          <w:rFonts w:ascii="Calibri" w:hAnsi="Calibri"/>
        </w:rPr>
        <w:t>Matejczuk</w:t>
      </w:r>
      <w:proofErr w:type="spellEnd"/>
      <w:r w:rsidRPr="00F333D7">
        <w:rPr>
          <w:rFonts w:ascii="Calibri" w:hAnsi="Calibri"/>
        </w:rPr>
        <w:t xml:space="preserve"> Mateusz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3. Król Anna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4. Kujawa Jakub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5. Jodełka Piotr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6. Chojecki Piotr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7. Pietrasik Justyna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8. Żółtowski Marcin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9. Piekarski Marcin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10. Abramowska Karolina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Zajęcia prowadzi Waldemar Wieloch</w:t>
      </w:r>
    </w:p>
    <w:p w:rsidR="00F333D7" w:rsidRPr="00F333D7" w:rsidRDefault="00F333D7" w:rsidP="00F333D7">
      <w:pPr>
        <w:rPr>
          <w:rFonts w:ascii="Calibri" w:hAnsi="Calibri"/>
        </w:rPr>
      </w:pPr>
    </w:p>
    <w:p w:rsidR="00F333D7" w:rsidRPr="00F333D7" w:rsidRDefault="00F333D7" w:rsidP="00F333D7">
      <w:pPr>
        <w:rPr>
          <w:rFonts w:ascii="Calibri" w:hAnsi="Calibri"/>
          <w:b/>
        </w:rPr>
      </w:pPr>
      <w:r w:rsidRPr="00F333D7">
        <w:rPr>
          <w:rFonts w:ascii="Calibri" w:hAnsi="Calibri"/>
          <w:b/>
        </w:rPr>
        <w:t>III. Nauka i doskonalenie pływania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1. </w:t>
      </w:r>
      <w:proofErr w:type="spellStart"/>
      <w:r w:rsidRPr="00F333D7">
        <w:rPr>
          <w:rFonts w:ascii="Calibri" w:hAnsi="Calibri"/>
        </w:rPr>
        <w:t>Zadrożniak</w:t>
      </w:r>
      <w:proofErr w:type="spellEnd"/>
      <w:r w:rsidRPr="00F333D7">
        <w:rPr>
          <w:rFonts w:ascii="Calibri" w:hAnsi="Calibri"/>
        </w:rPr>
        <w:t xml:space="preserve"> Zuzanna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2. Uziębło Kamila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3. Toczyski Jakub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4. Głuchowski Paweł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5. Jasiński Mikołaj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6. Krukowska Katarzyna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7. Pietrasik Wiktoria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8. Cichocki Paweł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9. Kukla Jakub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10. Krakowiak Nikola</w:t>
      </w:r>
    </w:p>
    <w:p w:rsidR="00F333D7" w:rsidRDefault="00F333D7" w:rsidP="00F333D7">
      <w:pPr>
        <w:rPr>
          <w:rFonts w:ascii="Calibri" w:hAnsi="Calibri"/>
        </w:rPr>
      </w:pPr>
    </w:p>
    <w:p w:rsidR="00F333D7" w:rsidRDefault="00F333D7" w:rsidP="00F333D7">
      <w:pPr>
        <w:rPr>
          <w:rFonts w:ascii="Calibri" w:hAnsi="Calibri"/>
        </w:rPr>
      </w:pPr>
    </w:p>
    <w:p w:rsidR="00F333D7" w:rsidRDefault="00F333D7" w:rsidP="00F333D7">
      <w:pPr>
        <w:rPr>
          <w:rFonts w:ascii="Calibri" w:hAnsi="Calibri"/>
        </w:rPr>
      </w:pP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11. Mróz Ernest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12. Choińska Wiktoria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13. Tomczyk Konrad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 xml:space="preserve">14. </w:t>
      </w:r>
      <w:proofErr w:type="spellStart"/>
      <w:r w:rsidRPr="00F333D7">
        <w:rPr>
          <w:rFonts w:ascii="Calibri" w:hAnsi="Calibri"/>
        </w:rPr>
        <w:t>Sawiak</w:t>
      </w:r>
      <w:proofErr w:type="spellEnd"/>
      <w:r w:rsidRPr="00F333D7">
        <w:rPr>
          <w:rFonts w:ascii="Calibri" w:hAnsi="Calibri"/>
        </w:rPr>
        <w:t xml:space="preserve"> Kacper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15. Wolińska Klaudia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16. Michalska Nikola</w:t>
      </w:r>
    </w:p>
    <w:p w:rsidR="00F333D7" w:rsidRPr="00F333D7" w:rsidRDefault="00F333D7" w:rsidP="00F333D7">
      <w:pPr>
        <w:rPr>
          <w:rFonts w:ascii="Calibri" w:hAnsi="Calibri"/>
        </w:rPr>
      </w:pPr>
      <w:r w:rsidRPr="00F333D7">
        <w:rPr>
          <w:rFonts w:ascii="Calibri" w:hAnsi="Calibri"/>
        </w:rPr>
        <w:t>Zajęcia prowadzi Łukasz Płudowski</w:t>
      </w:r>
    </w:p>
    <w:p w:rsidR="00F333D7" w:rsidRPr="00F333D7" w:rsidRDefault="00F333D7" w:rsidP="00F333D7">
      <w:pPr>
        <w:rPr>
          <w:rFonts w:ascii="Calibri" w:hAnsi="Calibri"/>
        </w:rPr>
      </w:pPr>
    </w:p>
    <w:p w:rsidR="000F3B18" w:rsidRDefault="008150B7" w:rsidP="00F333D7">
      <w:pPr>
        <w:rPr>
          <w:rFonts w:ascii="Calibri" w:hAnsi="Calibri" w:cs="Arial"/>
          <w:bCs/>
          <w:sz w:val="12"/>
          <w:szCs w:val="22"/>
        </w:rPr>
      </w:pPr>
      <w:bookmarkStart w:id="0" w:name="_GoBack"/>
      <w:bookmarkEnd w:id="0"/>
      <w:r w:rsidRPr="004D234F">
        <w:rPr>
          <w:rFonts w:ascii="Calibri" w:hAnsi="Calibri"/>
        </w:rPr>
        <w:t xml:space="preserve"> </w:t>
      </w:r>
    </w:p>
    <w:sectPr w:rsidR="000F3B18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FE" w:rsidRDefault="006559FE">
      <w:r>
        <w:separator/>
      </w:r>
    </w:p>
  </w:endnote>
  <w:endnote w:type="continuationSeparator" w:id="0">
    <w:p w:rsidR="006559FE" w:rsidRDefault="0065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454D5" w:rsidRPr="0087589B" w:rsidRDefault="00316FE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="00B64ECF"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 w:rsidR="000454D5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 w:rsidR="0087589B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 w:rsidR="005C794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="00B64ECF"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="00B64ECF"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 w:rsidR="005C7949"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 w:rsidR="0087589B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</w:t>
                          </w:r>
                          <w:r w:rsidR="000454D5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 w:rsidR="005C7949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1/2018 pn. „Szansa-Rozwój-Niezależność”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454D5" w:rsidRPr="0087589B" w:rsidRDefault="00316FE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="00B64ECF"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 w:rsidR="000454D5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 w:rsidR="0087589B"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 w:rsidR="005C7949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="00B64ECF"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="00B64ECF"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 w:rsidR="005C7949"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 w:rsidR="0087589B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</w:t>
                    </w:r>
                    <w:r w:rsidR="000454D5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 w:rsidR="005C7949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1/2018 pn. „Szansa-Rozwój-Niezależność”</w:t>
                    </w: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FE" w:rsidRDefault="006559FE">
      <w:r>
        <w:separator/>
      </w:r>
    </w:p>
  </w:footnote>
  <w:footnote w:type="continuationSeparator" w:id="0">
    <w:p w:rsidR="006559FE" w:rsidRDefault="0065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9" w:rsidRPr="008E223D" w:rsidRDefault="000F3B18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Bookman Old Style" w:hAnsi="Bookman Old Style" w:cs="Arial"/>
        <w:b/>
        <w:noProof/>
        <w:u w:val="singl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-50165</wp:posOffset>
          </wp:positionV>
          <wp:extent cx="600075" cy="53564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FEB">
      <w:rPr>
        <w:rFonts w:ascii="Calibri" w:hAnsi="Calibri"/>
        <w:b/>
        <w:sz w:val="20"/>
        <w:szCs w:val="20"/>
      </w:rPr>
      <w:t xml:space="preserve">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F2FC6"/>
    <w:rsid w:val="001F717B"/>
    <w:rsid w:val="002152EC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6FEB"/>
    <w:rsid w:val="003178E5"/>
    <w:rsid w:val="00320B8B"/>
    <w:rsid w:val="003230FD"/>
    <w:rsid w:val="00331805"/>
    <w:rsid w:val="003435A9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559FE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C7A88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3A7B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621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33D7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292-0004-4F31-AE4D-B9813C92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Admin</cp:lastModifiedBy>
  <cp:revision>3</cp:revision>
  <cp:lastPrinted>2016-03-24T10:30:00Z</cp:lastPrinted>
  <dcterms:created xsi:type="dcterms:W3CDTF">2019-04-08T08:07:00Z</dcterms:created>
  <dcterms:modified xsi:type="dcterms:W3CDTF">2019-04-08T08:08:00Z</dcterms:modified>
</cp:coreProperties>
</file>